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61CD" w:rsidRPr="00B223E9" w:rsidRDefault="00360E80" w:rsidP="00BC1708">
      <w:pPr>
        <w:jc w:val="both"/>
        <w:rPr>
          <w:rFonts w:ascii="Verdana" w:hAnsi="Verdana"/>
          <w:b/>
          <w:noProof/>
          <w:color w:val="FF0000"/>
          <w:sz w:val="24"/>
          <w:lang w:val="en-GB" w:eastAsia="it-IT"/>
        </w:rPr>
      </w:pPr>
      <w:r w:rsidRPr="00B223E9">
        <w:rPr>
          <w:rFonts w:ascii="Verdana" w:hAnsi="Verdana"/>
          <w:b/>
          <w:noProof/>
          <w:color w:val="FF0000"/>
          <w:sz w:val="24"/>
          <w:lang w:eastAsia="it-IT"/>
        </w:rPr>
        <w:drawing>
          <wp:inline distT="0" distB="0" distL="0" distR="0">
            <wp:extent cx="2028825" cy="723900"/>
            <wp:effectExtent l="19050" t="0" r="9525" b="0"/>
            <wp:docPr id="1" name="Immagine 1" descr="D:\Desktop\Associazione GIOVANID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:\Desktop\Associazione GIOVANIDE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6D5" w:rsidRPr="00B223E9" w:rsidRDefault="007F36D5">
      <w:pPr>
        <w:ind w:right="-1"/>
        <w:jc w:val="center"/>
        <w:rPr>
          <w:rFonts w:ascii="Verdana" w:hAnsi="Verdana"/>
          <w:b/>
          <w:noProof/>
          <w:color w:val="FF0000"/>
          <w:sz w:val="24"/>
          <w:lang w:val="en-GB" w:eastAsia="it-IT"/>
        </w:rPr>
      </w:pPr>
    </w:p>
    <w:p w:rsidR="00980835" w:rsidRPr="00B223E9" w:rsidRDefault="007F36D5" w:rsidP="007F36D5">
      <w:pPr>
        <w:spacing w:line="385" w:lineRule="exact"/>
        <w:ind w:right="-1"/>
        <w:jc w:val="center"/>
        <w:rPr>
          <w:rFonts w:ascii="Verdana" w:hAnsi="Verdana"/>
          <w:b/>
          <w:sz w:val="28"/>
          <w:lang w:val="en-GB"/>
        </w:rPr>
      </w:pPr>
      <w:r w:rsidRPr="00B223E9">
        <w:rPr>
          <w:rFonts w:ascii="Verdana" w:hAnsi="Verdana"/>
          <w:b/>
          <w:sz w:val="28"/>
          <w:lang w:val="en-GB"/>
        </w:rPr>
        <w:t>“Giovani Idee”</w:t>
      </w:r>
      <w:r w:rsidR="00FD2FA2" w:rsidRPr="00B223E9">
        <w:rPr>
          <w:rFonts w:ascii="Verdana" w:hAnsi="Verdana"/>
          <w:b/>
          <w:sz w:val="28"/>
          <w:lang w:val="en-GB"/>
        </w:rPr>
        <w:t xml:space="preserve"> International Competition</w:t>
      </w:r>
      <w:r w:rsidRPr="00B223E9">
        <w:rPr>
          <w:rFonts w:ascii="Verdana" w:hAnsi="Verdana"/>
          <w:b/>
          <w:sz w:val="28"/>
          <w:lang w:val="en-GB"/>
        </w:rPr>
        <w:t xml:space="preserve"> </w:t>
      </w:r>
    </w:p>
    <w:p w:rsidR="007F36D5" w:rsidRPr="00B223E9" w:rsidRDefault="007F36D5" w:rsidP="007F36D5">
      <w:pPr>
        <w:spacing w:line="385" w:lineRule="exact"/>
        <w:ind w:right="-1"/>
        <w:jc w:val="center"/>
        <w:rPr>
          <w:rFonts w:ascii="Verdana" w:hAnsi="Verdana"/>
          <w:b/>
          <w:sz w:val="28"/>
          <w:lang w:val="en-GB"/>
        </w:rPr>
      </w:pPr>
      <w:r w:rsidRPr="00B223E9">
        <w:rPr>
          <w:rFonts w:ascii="Verdana" w:hAnsi="Verdana"/>
          <w:b/>
          <w:sz w:val="28"/>
          <w:lang w:val="en-GB"/>
        </w:rPr>
        <w:t>201</w:t>
      </w:r>
      <w:r w:rsidR="00BA6A54" w:rsidRPr="00B223E9">
        <w:rPr>
          <w:rFonts w:ascii="Verdana" w:hAnsi="Verdana"/>
          <w:b/>
          <w:sz w:val="28"/>
          <w:lang w:val="en-GB"/>
        </w:rPr>
        <w:t>7</w:t>
      </w:r>
      <w:r w:rsidRPr="00B223E9">
        <w:rPr>
          <w:rFonts w:ascii="Verdana" w:hAnsi="Verdana"/>
          <w:b/>
          <w:sz w:val="28"/>
          <w:lang w:val="en-GB"/>
        </w:rPr>
        <w:t>-201</w:t>
      </w:r>
      <w:r w:rsidR="00BA6A54" w:rsidRPr="00B223E9">
        <w:rPr>
          <w:rFonts w:ascii="Verdana" w:hAnsi="Verdana"/>
          <w:b/>
          <w:sz w:val="28"/>
          <w:lang w:val="en-GB"/>
        </w:rPr>
        <w:t>8</w:t>
      </w:r>
    </w:p>
    <w:p w:rsidR="007F36D5" w:rsidRPr="00B223E9" w:rsidRDefault="007F36D5" w:rsidP="007F36D5">
      <w:pPr>
        <w:spacing w:line="385" w:lineRule="exact"/>
        <w:ind w:right="-1"/>
        <w:jc w:val="center"/>
        <w:rPr>
          <w:rFonts w:ascii="Verdana" w:hAnsi="Verdana"/>
          <w:b/>
          <w:sz w:val="22"/>
          <w:szCs w:val="22"/>
          <w:u w:val="single"/>
          <w:lang w:val="en-GB"/>
        </w:rPr>
      </w:pPr>
    </w:p>
    <w:p w:rsidR="007F36D5" w:rsidRPr="00B223E9" w:rsidRDefault="007F36D5" w:rsidP="007F36D5">
      <w:pPr>
        <w:spacing w:line="385" w:lineRule="exact"/>
        <w:ind w:right="-1"/>
        <w:jc w:val="center"/>
        <w:rPr>
          <w:rFonts w:ascii="Verdana" w:hAnsi="Verdana"/>
          <w:sz w:val="24"/>
          <w:szCs w:val="24"/>
          <w:lang w:val="en-GB"/>
        </w:rPr>
      </w:pPr>
      <w:r w:rsidRPr="00B223E9">
        <w:rPr>
          <w:rFonts w:ascii="Verdana" w:hAnsi="Verdana"/>
          <w:b/>
          <w:sz w:val="24"/>
          <w:szCs w:val="24"/>
          <w:u w:val="single"/>
          <w:lang w:val="en-GB"/>
        </w:rPr>
        <w:t>REG</w:t>
      </w:r>
      <w:r w:rsidR="00E05E05" w:rsidRPr="00B223E9">
        <w:rPr>
          <w:rFonts w:ascii="Verdana" w:hAnsi="Verdana"/>
          <w:b/>
          <w:sz w:val="24"/>
          <w:szCs w:val="24"/>
          <w:u w:val="single"/>
          <w:lang w:val="en-GB"/>
        </w:rPr>
        <w:t>ULATIONS</w:t>
      </w:r>
    </w:p>
    <w:p w:rsidR="007F36D5" w:rsidRPr="00B223E9" w:rsidRDefault="007F36D5">
      <w:pPr>
        <w:ind w:right="-1"/>
        <w:jc w:val="center"/>
        <w:rPr>
          <w:rFonts w:ascii="Verdana" w:hAnsi="Verdana"/>
          <w:b/>
          <w:color w:val="FF0000"/>
          <w:sz w:val="28"/>
          <w:szCs w:val="28"/>
          <w:lang w:val="en-GB"/>
        </w:rPr>
      </w:pPr>
    </w:p>
    <w:p w:rsidR="00C207F9" w:rsidRPr="00B223E9" w:rsidRDefault="00C207F9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 xml:space="preserve">1.  </w:t>
      </w:r>
      <w:r w:rsidR="00E05E05" w:rsidRPr="00B223E9">
        <w:rPr>
          <w:rFonts w:ascii="Verdana" w:hAnsi="Verdana"/>
          <w:b/>
          <w:color w:val="FF0000"/>
          <w:sz w:val="24"/>
          <w:lang w:val="en-GB"/>
        </w:rPr>
        <w:t>Organisers</w:t>
      </w:r>
    </w:p>
    <w:p w:rsidR="00C207F9" w:rsidRPr="00B223E9" w:rsidRDefault="00C207F9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C207F9" w:rsidRPr="00B223E9" w:rsidRDefault="00E05E05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The International Competition is promoted by the </w:t>
      </w:r>
      <w:r w:rsidR="00A534FC" w:rsidRPr="00B223E9">
        <w:rPr>
          <w:rFonts w:ascii="Verdana" w:hAnsi="Verdana"/>
          <w:lang w:val="en-GB"/>
        </w:rPr>
        <w:t xml:space="preserve">“Giovani </w:t>
      </w:r>
      <w:r w:rsidR="003E5AE7" w:rsidRPr="00B223E9">
        <w:rPr>
          <w:rFonts w:ascii="Verdana" w:hAnsi="Verdana"/>
          <w:lang w:val="en-GB"/>
        </w:rPr>
        <w:t>I</w:t>
      </w:r>
      <w:r w:rsidR="00A534FC" w:rsidRPr="00B223E9">
        <w:rPr>
          <w:rFonts w:ascii="Verdana" w:hAnsi="Verdana"/>
          <w:lang w:val="en-GB"/>
        </w:rPr>
        <w:t>dee”</w:t>
      </w:r>
      <w:r w:rsidRPr="00B223E9">
        <w:rPr>
          <w:rFonts w:ascii="Verdana" w:hAnsi="Verdana"/>
          <w:lang w:val="en-GB"/>
        </w:rPr>
        <w:t xml:space="preserve"> Association within the scope of the 2016–2019 three-year project</w:t>
      </w:r>
      <w:r w:rsidR="001231B5" w:rsidRPr="00B223E9">
        <w:rPr>
          <w:rFonts w:ascii="Verdana" w:hAnsi="Verdana"/>
          <w:lang w:val="en-GB"/>
        </w:rPr>
        <w:t xml:space="preserve"> </w:t>
      </w:r>
      <w:r w:rsidRPr="00B223E9">
        <w:rPr>
          <w:rFonts w:ascii="Verdana" w:hAnsi="Verdana"/>
          <w:lang w:val="en-GB"/>
        </w:rPr>
        <w:t>called</w:t>
      </w:r>
      <w:r w:rsidR="00A534FC" w:rsidRPr="00B223E9">
        <w:rPr>
          <w:rFonts w:ascii="Verdana" w:hAnsi="Verdana"/>
          <w:lang w:val="en-GB"/>
        </w:rPr>
        <w:t xml:space="preserve"> “</w:t>
      </w:r>
      <w:r w:rsidR="008838DE" w:rsidRPr="00B223E9">
        <w:rPr>
          <w:rFonts w:ascii="Verdana" w:hAnsi="Verdana"/>
          <w:lang w:val="en-GB"/>
        </w:rPr>
        <w:t>A</w:t>
      </w:r>
      <w:r w:rsidR="00A534FC" w:rsidRPr="00B223E9">
        <w:rPr>
          <w:rFonts w:ascii="Verdana" w:hAnsi="Verdana"/>
          <w:lang w:val="en-GB"/>
        </w:rPr>
        <w:t>bitare</w:t>
      </w:r>
      <w:r w:rsidR="00C9004C" w:rsidRPr="00B223E9">
        <w:rPr>
          <w:rFonts w:ascii="Verdana" w:hAnsi="Verdana"/>
          <w:lang w:val="en-GB"/>
        </w:rPr>
        <w:t xml:space="preserve"> </w:t>
      </w:r>
      <w:r w:rsidR="00A534FC" w:rsidRPr="00B223E9">
        <w:rPr>
          <w:rFonts w:ascii="Verdana" w:hAnsi="Verdana"/>
          <w:lang w:val="en-GB"/>
        </w:rPr>
        <w:t>l’Europa”</w:t>
      </w:r>
      <w:r w:rsidRPr="00B223E9">
        <w:rPr>
          <w:rFonts w:ascii="Verdana" w:hAnsi="Verdana"/>
          <w:lang w:val="en-GB"/>
        </w:rPr>
        <w:t xml:space="preserve"> (“Living Europe”)</w:t>
      </w:r>
      <w:r w:rsidR="008F05CE" w:rsidRPr="00B223E9">
        <w:rPr>
          <w:rFonts w:ascii="Verdana" w:hAnsi="Verdana"/>
          <w:lang w:val="en-GB"/>
        </w:rPr>
        <w:t xml:space="preserve"> and</w:t>
      </w:r>
      <w:r w:rsidR="00533633" w:rsidRPr="00B223E9">
        <w:rPr>
          <w:rFonts w:ascii="Verdana" w:hAnsi="Verdana"/>
          <w:lang w:val="en-GB"/>
        </w:rPr>
        <w:t xml:space="preserve"> developed by</w:t>
      </w:r>
      <w:r w:rsidRPr="00B223E9">
        <w:rPr>
          <w:rFonts w:ascii="Verdana" w:hAnsi="Verdana"/>
          <w:lang w:val="en-GB"/>
        </w:rPr>
        <w:t xml:space="preserve"> the Association </w:t>
      </w:r>
      <w:r w:rsidR="00533633" w:rsidRPr="00B223E9">
        <w:rPr>
          <w:rFonts w:ascii="Verdana" w:hAnsi="Verdana"/>
          <w:lang w:val="en-GB"/>
        </w:rPr>
        <w:t>by</w:t>
      </w:r>
      <w:r w:rsidR="008F05CE" w:rsidRPr="00B223E9">
        <w:rPr>
          <w:rFonts w:ascii="Verdana" w:hAnsi="Verdana"/>
          <w:lang w:val="en-GB"/>
        </w:rPr>
        <w:t xml:space="preserve"> bearing in mind</w:t>
      </w:r>
      <w:r w:rsidRPr="00B223E9">
        <w:rPr>
          <w:rFonts w:ascii="Verdana" w:hAnsi="Verdana"/>
          <w:lang w:val="en-GB"/>
        </w:rPr>
        <w:t xml:space="preserve"> the priorities included in the mandate programme of the President of the European Commission,</w:t>
      </w:r>
      <w:r w:rsidR="00C9004C" w:rsidRPr="00B223E9">
        <w:rPr>
          <w:rFonts w:ascii="Verdana" w:hAnsi="Verdana"/>
          <w:lang w:val="en-GB"/>
        </w:rPr>
        <w:t xml:space="preserve"> Jean-</w:t>
      </w:r>
      <w:r w:rsidRPr="00B223E9">
        <w:rPr>
          <w:rFonts w:ascii="Verdana" w:hAnsi="Verdana"/>
          <w:lang w:val="en-GB"/>
        </w:rPr>
        <w:t>Claude Juncker: work, environment, immigration</w:t>
      </w:r>
      <w:r w:rsidR="001A54EA" w:rsidRPr="00B223E9">
        <w:rPr>
          <w:rFonts w:ascii="Verdana" w:hAnsi="Verdana"/>
          <w:lang w:val="en-GB"/>
        </w:rPr>
        <w:t>.</w:t>
      </w:r>
    </w:p>
    <w:p w:rsidR="00351CCA" w:rsidRPr="00B223E9" w:rsidRDefault="00351CCA" w:rsidP="00391F2C">
      <w:pPr>
        <w:ind w:right="-1"/>
        <w:jc w:val="center"/>
        <w:rPr>
          <w:rFonts w:ascii="Verdana" w:hAnsi="Verdana"/>
          <w:b/>
          <w:color w:val="FF0000"/>
          <w:sz w:val="28"/>
          <w:szCs w:val="28"/>
          <w:lang w:val="en-GB"/>
        </w:rPr>
      </w:pPr>
    </w:p>
    <w:p w:rsidR="00980835" w:rsidRPr="00B223E9" w:rsidRDefault="00980835" w:rsidP="00980835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 xml:space="preserve">2.  </w:t>
      </w:r>
      <w:r w:rsidR="001A5E4F" w:rsidRPr="00B223E9">
        <w:rPr>
          <w:rFonts w:ascii="Verdana" w:hAnsi="Verdana"/>
          <w:b/>
          <w:color w:val="FF0000"/>
          <w:sz w:val="24"/>
          <w:lang w:val="en-GB"/>
        </w:rPr>
        <w:t>R</w:t>
      </w:r>
      <w:r w:rsidR="00533633" w:rsidRPr="00B223E9">
        <w:rPr>
          <w:rFonts w:ascii="Verdana" w:hAnsi="Verdana"/>
          <w:b/>
          <w:color w:val="FF0000"/>
          <w:sz w:val="24"/>
          <w:lang w:val="en-GB"/>
        </w:rPr>
        <w:t>ecipients of the Competition</w:t>
      </w:r>
    </w:p>
    <w:p w:rsidR="00980835" w:rsidRPr="00B223E9" w:rsidRDefault="00980835" w:rsidP="00980835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533633" w:rsidRPr="00B223E9" w:rsidRDefault="00533633" w:rsidP="00980835">
      <w:pPr>
        <w:ind w:right="-1"/>
        <w:jc w:val="both"/>
        <w:rPr>
          <w:rFonts w:ascii="Verdana" w:hAnsi="Verdana"/>
          <w:color w:val="000000"/>
          <w:lang w:val="en-GB"/>
        </w:rPr>
      </w:pPr>
      <w:r w:rsidRPr="00B223E9">
        <w:rPr>
          <w:rFonts w:ascii="Verdana" w:hAnsi="Verdana"/>
          <w:color w:val="000000"/>
          <w:lang w:val="en-GB"/>
        </w:rPr>
        <w:t>The Competition is open to students aged between 14 and 18 and attending Secondary Schools (both public and private) in EU Countries and eligible Countries.</w:t>
      </w:r>
    </w:p>
    <w:p w:rsidR="00533633" w:rsidRPr="00B223E9" w:rsidRDefault="00533633" w:rsidP="00980835">
      <w:pPr>
        <w:ind w:right="-1"/>
        <w:jc w:val="both"/>
        <w:rPr>
          <w:rFonts w:ascii="Verdana" w:hAnsi="Verdana"/>
          <w:color w:val="000000"/>
          <w:lang w:val="en-GB"/>
        </w:rPr>
      </w:pPr>
      <w:r w:rsidRPr="00B223E9">
        <w:rPr>
          <w:rFonts w:ascii="Verdana" w:hAnsi="Verdana"/>
          <w:color w:val="000000"/>
          <w:lang w:val="en-GB"/>
        </w:rPr>
        <w:t>Entire classes or inter</w:t>
      </w:r>
      <w:r w:rsidR="008F05CE" w:rsidRPr="00B223E9">
        <w:rPr>
          <w:rFonts w:ascii="Verdana" w:hAnsi="Verdana"/>
          <w:color w:val="000000"/>
          <w:lang w:val="en-GB"/>
        </w:rPr>
        <w:t>-</w:t>
      </w:r>
      <w:r w:rsidRPr="00B223E9">
        <w:rPr>
          <w:rFonts w:ascii="Verdana" w:hAnsi="Verdana"/>
          <w:color w:val="000000"/>
          <w:lang w:val="en-GB"/>
        </w:rPr>
        <w:t>class groups may take part in the competition.</w:t>
      </w:r>
    </w:p>
    <w:p w:rsidR="00533633" w:rsidRPr="00B223E9" w:rsidRDefault="00533633" w:rsidP="00980835">
      <w:pPr>
        <w:ind w:right="-1"/>
        <w:jc w:val="both"/>
        <w:rPr>
          <w:rFonts w:ascii="Verdana" w:hAnsi="Verdana"/>
          <w:color w:val="000000"/>
          <w:lang w:val="en-GB"/>
        </w:rPr>
      </w:pPr>
      <w:r w:rsidRPr="00B223E9">
        <w:rPr>
          <w:rFonts w:ascii="Verdana" w:hAnsi="Verdana"/>
          <w:color w:val="000000"/>
          <w:lang w:val="en-GB"/>
        </w:rPr>
        <w:t xml:space="preserve">Works created independently by single students or groups of students and unrelated to overall educational projects that organically include one or more classes will not be accepted. </w:t>
      </w:r>
    </w:p>
    <w:p w:rsidR="00E728A3" w:rsidRPr="00B223E9" w:rsidRDefault="00E728A3" w:rsidP="00E728A3">
      <w:pPr>
        <w:ind w:right="-1"/>
        <w:jc w:val="center"/>
        <w:rPr>
          <w:rFonts w:ascii="Verdana" w:hAnsi="Verdana"/>
          <w:b/>
          <w:color w:val="FF0000"/>
          <w:sz w:val="28"/>
          <w:szCs w:val="28"/>
          <w:lang w:val="en-GB"/>
        </w:rPr>
      </w:pPr>
    </w:p>
    <w:p w:rsidR="00C207F9" w:rsidRPr="00B223E9" w:rsidRDefault="00391F2C">
      <w:pPr>
        <w:spacing w:line="345" w:lineRule="exact"/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>3</w:t>
      </w:r>
      <w:r w:rsidR="00C207F9" w:rsidRPr="00B223E9">
        <w:rPr>
          <w:rFonts w:ascii="Verdana" w:hAnsi="Verdana"/>
          <w:b/>
          <w:color w:val="FF0000"/>
          <w:sz w:val="24"/>
          <w:lang w:val="en-GB"/>
        </w:rPr>
        <w:t xml:space="preserve">.  </w:t>
      </w:r>
      <w:r w:rsidR="001A5E4F" w:rsidRPr="00B223E9">
        <w:rPr>
          <w:rFonts w:ascii="Verdana" w:hAnsi="Verdana"/>
          <w:b/>
          <w:color w:val="FF0000"/>
          <w:sz w:val="24"/>
          <w:lang w:val="en-GB"/>
        </w:rPr>
        <w:t>Purposes of the Competition</w:t>
      </w:r>
    </w:p>
    <w:p w:rsidR="00202087" w:rsidRPr="00B223E9" w:rsidRDefault="00202087" w:rsidP="00202087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1A5E4F" w:rsidRPr="00B223E9" w:rsidRDefault="001A5E4F" w:rsidP="00B261EF">
      <w:pPr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The Competition requests participating students to submit proposals in the form of creative works that are able to encourage debate on</w:t>
      </w:r>
      <w:r w:rsidR="008F05CE" w:rsidRPr="00B223E9">
        <w:rPr>
          <w:rFonts w:ascii="Verdana" w:hAnsi="Verdana"/>
          <w:lang w:val="en-GB"/>
        </w:rPr>
        <w:t xml:space="preserve"> the</w:t>
      </w:r>
      <w:r w:rsidRPr="00B223E9">
        <w:rPr>
          <w:rFonts w:ascii="Verdana" w:hAnsi="Verdana"/>
          <w:lang w:val="en-GB"/>
        </w:rPr>
        <w:t xml:space="preserve"> Europe </w:t>
      </w:r>
      <w:r w:rsidR="008F05CE" w:rsidRPr="00B223E9">
        <w:rPr>
          <w:rFonts w:ascii="Verdana" w:hAnsi="Verdana"/>
          <w:lang w:val="en-GB"/>
        </w:rPr>
        <w:t xml:space="preserve">of </w:t>
      </w:r>
      <w:r w:rsidRPr="00B223E9">
        <w:rPr>
          <w:rFonts w:ascii="Verdana" w:hAnsi="Verdana"/>
          <w:lang w:val="en-GB"/>
        </w:rPr>
        <w:t>today and tomorrow, with specific focus on the environment.</w:t>
      </w:r>
      <w:r w:rsidRPr="00B223E9">
        <w:rPr>
          <w:rFonts w:ascii="Verdana" w:hAnsi="Verdana"/>
          <w:lang w:val="en-GB"/>
        </w:rPr>
        <w:br/>
        <w:t xml:space="preserve">The decision to choose the environment, also referred to as a priority in the European Commission's policy programme, was taken with a view to raising public awareness and </w:t>
      </w:r>
      <w:r w:rsidR="0098121F" w:rsidRPr="00B223E9">
        <w:rPr>
          <w:rFonts w:ascii="Verdana" w:hAnsi="Verdana"/>
          <w:lang w:val="en-GB"/>
        </w:rPr>
        <w:t xml:space="preserve">to </w:t>
      </w:r>
      <w:r w:rsidRPr="00B223E9">
        <w:rPr>
          <w:rFonts w:ascii="Verdana" w:hAnsi="Verdana"/>
          <w:lang w:val="en-GB"/>
        </w:rPr>
        <w:t xml:space="preserve">increase commitment </w:t>
      </w:r>
      <w:r w:rsidR="0098121F" w:rsidRPr="00B223E9">
        <w:rPr>
          <w:rFonts w:ascii="Verdana" w:hAnsi="Verdana"/>
          <w:lang w:val="en-GB"/>
        </w:rPr>
        <w:t>by</w:t>
      </w:r>
      <w:r w:rsidRPr="00B223E9">
        <w:rPr>
          <w:rFonts w:ascii="Verdana" w:hAnsi="Verdana"/>
          <w:lang w:val="en-GB"/>
        </w:rPr>
        <w:t xml:space="preserve"> the </w:t>
      </w:r>
      <w:r w:rsidR="0098121F" w:rsidRPr="00B223E9">
        <w:rPr>
          <w:rFonts w:ascii="Verdana" w:hAnsi="Verdana"/>
          <w:lang w:val="en-GB"/>
        </w:rPr>
        <w:t>G</w:t>
      </w:r>
      <w:r w:rsidRPr="00B223E9">
        <w:rPr>
          <w:rFonts w:ascii="Verdana" w:hAnsi="Verdana"/>
          <w:lang w:val="en-GB"/>
        </w:rPr>
        <w:t xml:space="preserve">overnments of the </w:t>
      </w:r>
      <w:r w:rsidR="0098121F" w:rsidRPr="00B223E9">
        <w:rPr>
          <w:rFonts w:ascii="Verdana" w:hAnsi="Verdana"/>
          <w:lang w:val="en-GB"/>
        </w:rPr>
        <w:t>N</w:t>
      </w:r>
      <w:r w:rsidRPr="00B223E9">
        <w:rPr>
          <w:rFonts w:ascii="Verdana" w:hAnsi="Verdana"/>
          <w:lang w:val="en-GB"/>
        </w:rPr>
        <w:t xml:space="preserve">ations to pay </w:t>
      </w:r>
      <w:r w:rsidR="0098121F" w:rsidRPr="00B223E9">
        <w:rPr>
          <w:rFonts w:ascii="Verdana" w:hAnsi="Verdana"/>
          <w:lang w:val="en-GB"/>
        </w:rPr>
        <w:t>greater</w:t>
      </w:r>
      <w:r w:rsidRPr="00B223E9">
        <w:rPr>
          <w:rFonts w:ascii="Verdana" w:hAnsi="Verdana"/>
          <w:lang w:val="en-GB"/>
        </w:rPr>
        <w:t xml:space="preserve"> attention to </w:t>
      </w:r>
      <w:r w:rsidR="0098121F" w:rsidRPr="00B223E9">
        <w:rPr>
          <w:rFonts w:ascii="Verdana" w:hAnsi="Verdana"/>
          <w:lang w:val="en-GB"/>
        </w:rPr>
        <w:t xml:space="preserve">policies focusing on </w:t>
      </w:r>
      <w:r w:rsidRPr="00B223E9">
        <w:rPr>
          <w:rFonts w:ascii="Verdana" w:hAnsi="Verdana"/>
          <w:lang w:val="en-GB"/>
        </w:rPr>
        <w:t>sustainability and</w:t>
      </w:r>
      <w:r w:rsidR="0098121F" w:rsidRPr="00B223E9">
        <w:rPr>
          <w:rFonts w:ascii="Verdana" w:hAnsi="Verdana"/>
          <w:lang w:val="en-GB"/>
        </w:rPr>
        <w:t xml:space="preserve"> the</w:t>
      </w:r>
      <w:r w:rsidRPr="00B223E9">
        <w:rPr>
          <w:rFonts w:ascii="Verdana" w:hAnsi="Verdana"/>
          <w:lang w:val="en-GB"/>
        </w:rPr>
        <w:t xml:space="preserve"> respect for </w:t>
      </w:r>
      <w:r w:rsidR="0098121F" w:rsidRPr="00B223E9">
        <w:rPr>
          <w:rFonts w:ascii="Verdana" w:hAnsi="Verdana"/>
          <w:lang w:val="en-GB"/>
        </w:rPr>
        <w:t xml:space="preserve">the </w:t>
      </w:r>
      <w:r w:rsidRPr="00B223E9">
        <w:rPr>
          <w:rFonts w:ascii="Verdana" w:hAnsi="Verdana"/>
          <w:lang w:val="en-GB"/>
        </w:rPr>
        <w:t xml:space="preserve">environment and biodiversity, which can </w:t>
      </w:r>
      <w:r w:rsidR="0098121F" w:rsidRPr="00B223E9">
        <w:rPr>
          <w:rFonts w:ascii="Verdana" w:hAnsi="Verdana"/>
          <w:lang w:val="en-GB"/>
        </w:rPr>
        <w:t>ensure</w:t>
      </w:r>
      <w:r w:rsidRPr="00B223E9">
        <w:rPr>
          <w:rFonts w:ascii="Verdana" w:hAnsi="Verdana"/>
          <w:lang w:val="en-GB"/>
        </w:rPr>
        <w:t xml:space="preserve"> a better quality of life.</w:t>
      </w:r>
      <w:r w:rsidRPr="00B223E9">
        <w:rPr>
          <w:rFonts w:ascii="Verdana" w:hAnsi="Verdana"/>
          <w:lang w:val="en-GB"/>
        </w:rPr>
        <w:br/>
      </w:r>
      <w:r w:rsidR="0098121F" w:rsidRPr="00B223E9">
        <w:rPr>
          <w:rFonts w:ascii="Verdana" w:hAnsi="Verdana"/>
          <w:lang w:val="en-GB"/>
        </w:rPr>
        <w:t>Of e</w:t>
      </w:r>
      <w:r w:rsidRPr="00B223E9">
        <w:rPr>
          <w:rFonts w:ascii="Verdana" w:hAnsi="Verdana"/>
          <w:lang w:val="en-GB"/>
        </w:rPr>
        <w:t>qual importan</w:t>
      </w:r>
      <w:r w:rsidR="0098121F" w:rsidRPr="00B223E9">
        <w:rPr>
          <w:rFonts w:ascii="Verdana" w:hAnsi="Verdana"/>
          <w:lang w:val="en-GB"/>
        </w:rPr>
        <w:t>ce</w:t>
      </w:r>
      <w:r w:rsidRPr="00B223E9">
        <w:rPr>
          <w:rFonts w:ascii="Verdana" w:hAnsi="Verdana"/>
          <w:lang w:val="en-GB"/>
        </w:rPr>
        <w:t xml:space="preserve"> is the t</w:t>
      </w:r>
      <w:r w:rsidR="0098121F" w:rsidRPr="00B223E9">
        <w:rPr>
          <w:rFonts w:ascii="Verdana" w:hAnsi="Verdana"/>
          <w:lang w:val="en-GB"/>
        </w:rPr>
        <w:t>opic</w:t>
      </w:r>
      <w:r w:rsidRPr="00B223E9">
        <w:rPr>
          <w:rFonts w:ascii="Verdana" w:hAnsi="Verdana"/>
          <w:lang w:val="en-GB"/>
        </w:rPr>
        <w:t xml:space="preserve"> of energy, needed to address the changes that are</w:t>
      </w:r>
      <w:r w:rsidR="0098121F" w:rsidRPr="00B223E9">
        <w:rPr>
          <w:rFonts w:ascii="Verdana" w:hAnsi="Verdana"/>
          <w:lang w:val="en-GB"/>
        </w:rPr>
        <w:t xml:space="preserve"> underway</w:t>
      </w:r>
      <w:r w:rsidRPr="00B223E9">
        <w:rPr>
          <w:rFonts w:ascii="Verdana" w:hAnsi="Verdana"/>
          <w:lang w:val="en-GB"/>
        </w:rPr>
        <w:t>, challenges and</w:t>
      </w:r>
      <w:r w:rsidR="0098121F" w:rsidRPr="00B223E9">
        <w:rPr>
          <w:rFonts w:ascii="Verdana" w:hAnsi="Verdana"/>
          <w:lang w:val="en-GB"/>
        </w:rPr>
        <w:t xml:space="preserve"> new</w:t>
      </w:r>
      <w:r w:rsidRPr="00B223E9">
        <w:rPr>
          <w:rFonts w:ascii="Verdana" w:hAnsi="Verdana"/>
          <w:lang w:val="en-GB"/>
        </w:rPr>
        <w:t xml:space="preserve"> opportunities.</w:t>
      </w:r>
      <w:r w:rsidRPr="00B223E9">
        <w:rPr>
          <w:rFonts w:ascii="Verdana" w:hAnsi="Verdana"/>
          <w:lang w:val="en-GB"/>
        </w:rPr>
        <w:br/>
        <w:t xml:space="preserve">At the same time, </w:t>
      </w:r>
      <w:r w:rsidR="0098121F" w:rsidRPr="00B223E9">
        <w:rPr>
          <w:rFonts w:ascii="Verdana" w:hAnsi="Verdana"/>
          <w:lang w:val="en-GB"/>
        </w:rPr>
        <w:t>it wishes</w:t>
      </w:r>
      <w:r w:rsidRPr="00B223E9">
        <w:rPr>
          <w:rFonts w:ascii="Verdana" w:hAnsi="Verdana"/>
          <w:lang w:val="en-GB"/>
        </w:rPr>
        <w:br/>
        <w:t xml:space="preserve">- </w:t>
      </w:r>
      <w:r w:rsidR="005B6D2D" w:rsidRPr="00B223E9">
        <w:rPr>
          <w:rFonts w:ascii="Verdana" w:hAnsi="Verdana"/>
          <w:lang w:val="en-GB"/>
        </w:rPr>
        <w:t>T</w:t>
      </w:r>
      <w:r w:rsidR="00C01C7C" w:rsidRPr="00B223E9">
        <w:rPr>
          <w:rFonts w:ascii="Verdana" w:hAnsi="Verdana"/>
          <w:lang w:val="en-GB"/>
        </w:rPr>
        <w:t xml:space="preserve">o </w:t>
      </w:r>
      <w:r w:rsidRPr="00B223E9">
        <w:rPr>
          <w:rFonts w:ascii="Verdana" w:hAnsi="Verdana"/>
          <w:lang w:val="en-GB"/>
        </w:rPr>
        <w:t>create opportunities</w:t>
      </w:r>
      <w:r w:rsidR="0098121F" w:rsidRPr="00B223E9">
        <w:rPr>
          <w:rFonts w:ascii="Verdana" w:hAnsi="Verdana"/>
          <w:lang w:val="en-GB"/>
        </w:rPr>
        <w:t xml:space="preserve"> so that</w:t>
      </w:r>
      <w:r w:rsidRPr="00B223E9">
        <w:rPr>
          <w:rFonts w:ascii="Verdana" w:hAnsi="Verdana"/>
          <w:lang w:val="en-GB"/>
        </w:rPr>
        <w:t xml:space="preserve"> young people </w:t>
      </w:r>
      <w:r w:rsidR="0098121F" w:rsidRPr="00B223E9">
        <w:rPr>
          <w:rFonts w:ascii="Verdana" w:hAnsi="Verdana"/>
          <w:lang w:val="en-GB"/>
        </w:rPr>
        <w:t>may</w:t>
      </w:r>
      <w:r w:rsidRPr="00B223E9">
        <w:rPr>
          <w:rFonts w:ascii="Verdana" w:hAnsi="Verdana"/>
          <w:lang w:val="en-GB"/>
        </w:rPr>
        <w:t xml:space="preserve"> combine knowledge </w:t>
      </w:r>
      <w:r w:rsidR="0098121F" w:rsidRPr="00B223E9">
        <w:rPr>
          <w:rFonts w:ascii="Verdana" w:hAnsi="Verdana"/>
          <w:lang w:val="en-GB"/>
        </w:rPr>
        <w:t>requirements</w:t>
      </w:r>
      <w:r w:rsidRPr="00B223E9">
        <w:rPr>
          <w:rFonts w:ascii="Verdana" w:hAnsi="Verdana"/>
          <w:lang w:val="en-GB"/>
        </w:rPr>
        <w:t xml:space="preserve">, original teaching methods, engaging </w:t>
      </w:r>
      <w:r w:rsidR="0098121F" w:rsidRPr="00B223E9">
        <w:rPr>
          <w:rFonts w:ascii="Verdana" w:hAnsi="Verdana"/>
          <w:lang w:val="en-GB"/>
        </w:rPr>
        <w:t xml:space="preserve">learning </w:t>
      </w:r>
      <w:r w:rsidRPr="00B223E9">
        <w:rPr>
          <w:rFonts w:ascii="Verdana" w:hAnsi="Verdana"/>
          <w:lang w:val="en-GB"/>
        </w:rPr>
        <w:t>patterns and motivational satisfaction;</w:t>
      </w:r>
      <w:r w:rsidRPr="00B223E9">
        <w:rPr>
          <w:rFonts w:ascii="Verdana" w:hAnsi="Verdana"/>
          <w:lang w:val="en-GB"/>
        </w:rPr>
        <w:br/>
        <w:t xml:space="preserve">- </w:t>
      </w:r>
      <w:r w:rsidR="005B6D2D" w:rsidRPr="00B223E9">
        <w:rPr>
          <w:rFonts w:ascii="Verdana" w:hAnsi="Verdana"/>
          <w:lang w:val="en-GB"/>
        </w:rPr>
        <w:t>T</w:t>
      </w:r>
      <w:r w:rsidRPr="00B223E9">
        <w:rPr>
          <w:rFonts w:ascii="Verdana" w:hAnsi="Verdana"/>
          <w:lang w:val="en-GB"/>
        </w:rPr>
        <w:t xml:space="preserve">o </w:t>
      </w:r>
      <w:r w:rsidR="00C01C7C" w:rsidRPr="00B223E9">
        <w:rPr>
          <w:rFonts w:ascii="Verdana" w:hAnsi="Verdana"/>
          <w:lang w:val="en-GB"/>
        </w:rPr>
        <w:t>support</w:t>
      </w:r>
      <w:r w:rsidRPr="00B223E9">
        <w:rPr>
          <w:rFonts w:ascii="Verdana" w:hAnsi="Verdana"/>
          <w:lang w:val="en-GB"/>
        </w:rPr>
        <w:t xml:space="preserve"> </w:t>
      </w:r>
      <w:r w:rsidR="00C01C7C" w:rsidRPr="00B223E9">
        <w:rPr>
          <w:rFonts w:ascii="Verdana" w:hAnsi="Verdana"/>
          <w:lang w:val="en-GB"/>
        </w:rPr>
        <w:t xml:space="preserve">encounters and </w:t>
      </w:r>
      <w:r w:rsidRPr="00B223E9">
        <w:rPr>
          <w:rFonts w:ascii="Verdana" w:hAnsi="Verdana"/>
          <w:lang w:val="en-GB"/>
        </w:rPr>
        <w:t xml:space="preserve">intercultural dialogue among young people from EU countries in order to </w:t>
      </w:r>
      <w:r w:rsidR="00C01C7C" w:rsidRPr="00B223E9">
        <w:rPr>
          <w:rFonts w:ascii="Verdana" w:hAnsi="Verdana"/>
          <w:lang w:val="en-GB"/>
        </w:rPr>
        <w:t>foster</w:t>
      </w:r>
      <w:r w:rsidRPr="00B223E9">
        <w:rPr>
          <w:rFonts w:ascii="Verdana" w:hAnsi="Verdana"/>
          <w:lang w:val="en-GB"/>
        </w:rPr>
        <w:t xml:space="preserve"> the educational potential inherent in different cultural identities;</w:t>
      </w:r>
      <w:r w:rsidRPr="00B223E9">
        <w:rPr>
          <w:rFonts w:ascii="Verdana" w:hAnsi="Verdana"/>
          <w:lang w:val="en-GB"/>
        </w:rPr>
        <w:br/>
        <w:t xml:space="preserve">- </w:t>
      </w:r>
      <w:r w:rsidR="005B6D2D" w:rsidRPr="00B223E9">
        <w:rPr>
          <w:rFonts w:ascii="Verdana" w:hAnsi="Verdana"/>
          <w:lang w:val="en-GB"/>
        </w:rPr>
        <w:t>T</w:t>
      </w:r>
      <w:r w:rsidRPr="00B223E9">
        <w:rPr>
          <w:rFonts w:ascii="Verdana" w:hAnsi="Verdana"/>
          <w:lang w:val="en-GB"/>
        </w:rPr>
        <w:t xml:space="preserve">o stimulate young people </w:t>
      </w:r>
      <w:r w:rsidR="00C01C7C" w:rsidRPr="00B223E9">
        <w:rPr>
          <w:rFonts w:ascii="Verdana" w:hAnsi="Verdana"/>
          <w:lang w:val="en-GB"/>
        </w:rPr>
        <w:t>into p</w:t>
      </w:r>
      <w:r w:rsidR="005B6D2D" w:rsidRPr="00B223E9">
        <w:rPr>
          <w:rFonts w:ascii="Verdana" w:hAnsi="Verdana"/>
          <w:lang w:val="en-GB"/>
        </w:rPr>
        <w:t>l</w:t>
      </w:r>
      <w:r w:rsidR="00C01C7C" w:rsidRPr="00B223E9">
        <w:rPr>
          <w:rFonts w:ascii="Verdana" w:hAnsi="Verdana"/>
          <w:lang w:val="en-GB"/>
        </w:rPr>
        <w:t>aying a more central role and becoming involved in their community life</w:t>
      </w:r>
      <w:r w:rsidRPr="00B223E9">
        <w:rPr>
          <w:rFonts w:ascii="Verdana" w:hAnsi="Verdana"/>
          <w:lang w:val="en-GB"/>
        </w:rPr>
        <w:t xml:space="preserve">, encouraging the development of </w:t>
      </w:r>
      <w:r w:rsidR="00C01C7C" w:rsidRPr="00B223E9">
        <w:rPr>
          <w:rFonts w:ascii="Verdana" w:hAnsi="Verdana"/>
          <w:lang w:val="en-GB"/>
        </w:rPr>
        <w:t>independence</w:t>
      </w:r>
      <w:r w:rsidRPr="00B223E9">
        <w:rPr>
          <w:rFonts w:ascii="Verdana" w:hAnsi="Verdana"/>
          <w:lang w:val="en-GB"/>
        </w:rPr>
        <w:t>, sense of responsibility, spirit of initiative, co</w:t>
      </w:r>
      <w:r w:rsidR="00C01C7C" w:rsidRPr="00B223E9">
        <w:rPr>
          <w:rFonts w:ascii="Verdana" w:hAnsi="Verdana"/>
          <w:lang w:val="en-GB"/>
        </w:rPr>
        <w:t>operation and</w:t>
      </w:r>
      <w:r w:rsidRPr="00B223E9">
        <w:rPr>
          <w:rFonts w:ascii="Verdana" w:hAnsi="Verdana"/>
          <w:lang w:val="en-GB"/>
        </w:rPr>
        <w:t xml:space="preserve"> solidarity.</w:t>
      </w:r>
    </w:p>
    <w:p w:rsidR="0098121F" w:rsidRPr="00B223E9" w:rsidRDefault="0098121F" w:rsidP="00B261EF">
      <w:pPr>
        <w:jc w:val="both"/>
        <w:rPr>
          <w:rFonts w:ascii="Verdana" w:hAnsi="Verdana"/>
          <w:lang w:val="en-GB"/>
        </w:rPr>
      </w:pPr>
    </w:p>
    <w:p w:rsidR="00E728A3" w:rsidRPr="00B223E9" w:rsidRDefault="00E728A3" w:rsidP="00E728A3">
      <w:pPr>
        <w:ind w:right="-1"/>
        <w:jc w:val="center"/>
        <w:rPr>
          <w:rFonts w:ascii="Verdana" w:hAnsi="Verdana"/>
          <w:b/>
          <w:color w:val="FF0000"/>
          <w:sz w:val="28"/>
          <w:szCs w:val="28"/>
          <w:lang w:val="en-GB"/>
        </w:rPr>
      </w:pPr>
    </w:p>
    <w:p w:rsidR="00C207F9" w:rsidRPr="00B223E9" w:rsidRDefault="00391F2C" w:rsidP="00BC1708">
      <w:pPr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>4</w:t>
      </w:r>
      <w:r w:rsidR="00C207F9" w:rsidRPr="00B223E9">
        <w:rPr>
          <w:rFonts w:ascii="Verdana" w:hAnsi="Verdana"/>
          <w:b/>
          <w:color w:val="FF0000"/>
          <w:sz w:val="24"/>
          <w:lang w:val="en-GB"/>
        </w:rPr>
        <w:t xml:space="preserve">.  </w:t>
      </w:r>
      <w:r w:rsidR="00C01C7C" w:rsidRPr="00B223E9">
        <w:rPr>
          <w:rFonts w:ascii="Verdana" w:hAnsi="Verdana"/>
          <w:b/>
          <w:color w:val="FF0000"/>
          <w:sz w:val="24"/>
          <w:lang w:val="en-GB"/>
        </w:rPr>
        <w:t xml:space="preserve">Topic of the </w:t>
      </w:r>
      <w:r w:rsidR="004C4905" w:rsidRPr="00B223E9">
        <w:rPr>
          <w:rFonts w:ascii="Verdana" w:hAnsi="Verdana"/>
          <w:b/>
          <w:color w:val="FF0000"/>
          <w:sz w:val="24"/>
          <w:lang w:val="en-GB"/>
        </w:rPr>
        <w:t>201</w:t>
      </w:r>
      <w:r w:rsidR="00BA6A54" w:rsidRPr="00B223E9">
        <w:rPr>
          <w:rFonts w:ascii="Verdana" w:hAnsi="Verdana"/>
          <w:b/>
          <w:color w:val="FF0000"/>
          <w:sz w:val="24"/>
          <w:lang w:val="en-GB"/>
        </w:rPr>
        <w:t>7</w:t>
      </w:r>
      <w:r w:rsidR="004C4905" w:rsidRPr="00B223E9">
        <w:rPr>
          <w:rFonts w:ascii="Verdana" w:hAnsi="Verdana"/>
          <w:b/>
          <w:color w:val="FF0000"/>
          <w:sz w:val="24"/>
          <w:lang w:val="en-GB"/>
        </w:rPr>
        <w:t>-</w:t>
      </w:r>
      <w:r w:rsidR="00C207F9" w:rsidRPr="00B223E9">
        <w:rPr>
          <w:rFonts w:ascii="Verdana" w:hAnsi="Verdana"/>
          <w:b/>
          <w:color w:val="FF0000"/>
          <w:sz w:val="24"/>
          <w:lang w:val="en-GB"/>
        </w:rPr>
        <w:t>20</w:t>
      </w:r>
      <w:r w:rsidR="00E93962" w:rsidRPr="00B223E9">
        <w:rPr>
          <w:rFonts w:ascii="Verdana" w:hAnsi="Verdana"/>
          <w:b/>
          <w:color w:val="FF0000"/>
          <w:sz w:val="24"/>
          <w:lang w:val="en-GB"/>
        </w:rPr>
        <w:t>1</w:t>
      </w:r>
      <w:r w:rsidR="00BA6A54" w:rsidRPr="00B223E9">
        <w:rPr>
          <w:rFonts w:ascii="Verdana" w:hAnsi="Verdana"/>
          <w:b/>
          <w:color w:val="FF0000"/>
          <w:sz w:val="24"/>
          <w:lang w:val="en-GB"/>
        </w:rPr>
        <w:t>8</w:t>
      </w:r>
      <w:r w:rsidR="00C01C7C" w:rsidRPr="00B223E9">
        <w:rPr>
          <w:rFonts w:ascii="Verdana" w:hAnsi="Verdana"/>
          <w:b/>
          <w:color w:val="FF0000"/>
          <w:sz w:val="24"/>
          <w:lang w:val="en-GB"/>
        </w:rPr>
        <w:t xml:space="preserve"> edition</w:t>
      </w:r>
    </w:p>
    <w:p w:rsidR="00202087" w:rsidRPr="00B223E9" w:rsidRDefault="00202087" w:rsidP="00202087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1A54EA" w:rsidRPr="00B223E9" w:rsidRDefault="00C01C7C" w:rsidP="001A54EA">
      <w:pPr>
        <w:jc w:val="center"/>
        <w:rPr>
          <w:rFonts w:ascii="Verdana" w:hAnsi="Verdana"/>
          <w:b/>
          <w:color w:val="0000FF"/>
          <w:sz w:val="24"/>
          <w:szCs w:val="24"/>
          <w:lang w:val="en-GB"/>
        </w:rPr>
      </w:pPr>
      <w:r w:rsidRPr="00B223E9">
        <w:rPr>
          <w:rFonts w:ascii="Verdana" w:hAnsi="Verdana"/>
          <w:b/>
          <w:color w:val="0000FF"/>
          <w:sz w:val="24"/>
          <w:szCs w:val="24"/>
          <w:lang w:val="en-GB"/>
        </w:rPr>
        <w:t xml:space="preserve"> </w:t>
      </w:r>
      <w:r w:rsidR="001A54EA" w:rsidRPr="00B223E9">
        <w:rPr>
          <w:rFonts w:ascii="Verdana" w:hAnsi="Verdana"/>
          <w:b/>
          <w:color w:val="0000FF"/>
          <w:sz w:val="24"/>
          <w:szCs w:val="24"/>
          <w:lang w:val="en-GB"/>
        </w:rPr>
        <w:t>“Human being, guardia</w:t>
      </w:r>
      <w:r w:rsidR="005927C3" w:rsidRPr="00B223E9">
        <w:rPr>
          <w:rFonts w:ascii="Verdana" w:hAnsi="Verdana"/>
          <w:b/>
          <w:color w:val="0000FF"/>
          <w:sz w:val="24"/>
          <w:szCs w:val="24"/>
          <w:lang w:val="en-GB"/>
        </w:rPr>
        <w:t>n</w:t>
      </w:r>
      <w:r w:rsidR="001A54EA" w:rsidRPr="00B223E9">
        <w:rPr>
          <w:rFonts w:ascii="Verdana" w:hAnsi="Verdana"/>
          <w:b/>
          <w:color w:val="0000FF"/>
          <w:sz w:val="24"/>
          <w:szCs w:val="24"/>
          <w:lang w:val="en-GB"/>
        </w:rPr>
        <w:t xml:space="preserve"> of a fragile Planet”</w:t>
      </w:r>
    </w:p>
    <w:p w:rsidR="009A51F4" w:rsidRPr="00B223E9" w:rsidRDefault="009A51F4" w:rsidP="009A51F4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10"/>
          <w:szCs w:val="10"/>
          <w:lang w:val="en-GB"/>
        </w:rPr>
      </w:pPr>
    </w:p>
    <w:p w:rsidR="000367B1" w:rsidRPr="00B223E9" w:rsidRDefault="000367B1" w:rsidP="00CF2E74">
      <w:pPr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The participants in the competition will develop the assigned topic by considering </w:t>
      </w:r>
      <w:r w:rsidR="00BE328F" w:rsidRPr="00B223E9">
        <w:rPr>
          <w:rFonts w:ascii="Verdana" w:hAnsi="Verdana"/>
          <w:lang w:val="en-GB"/>
        </w:rPr>
        <w:t>various macro-issues related to the environment: AIR, WATER, RESOURCES AND ENERGY, SOIL and ENVIRONMENTAL RIGHTS.</w:t>
      </w:r>
    </w:p>
    <w:p w:rsidR="00BE328F" w:rsidRPr="00B223E9" w:rsidRDefault="00BE328F" w:rsidP="00CF2E74">
      <w:pPr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lastRenderedPageBreak/>
        <w:t xml:space="preserve">The participants may decide whether to develop one or more of the above macro-issues in their work. The macro-issues are all key factors for ensuring the “Right to a Future” that all young citizens aspire to regardless of their geographical provenance or linguistic and cultural differences.   </w:t>
      </w:r>
    </w:p>
    <w:p w:rsidR="00BE328F" w:rsidRPr="00B223E9" w:rsidRDefault="00BE328F" w:rsidP="00655B10">
      <w:pPr>
        <w:jc w:val="both"/>
        <w:rPr>
          <w:rFonts w:ascii="Verdana" w:hAnsi="Verdana"/>
          <w:noProof/>
          <w:lang w:val="en-GB"/>
        </w:rPr>
      </w:pPr>
    </w:p>
    <w:p w:rsidR="005573C3" w:rsidRPr="00B223E9" w:rsidRDefault="00BE328F" w:rsidP="00655B10">
      <w:pPr>
        <w:jc w:val="both"/>
        <w:rPr>
          <w:rFonts w:ascii="Verdana" w:hAnsi="Verdana"/>
          <w:noProof/>
          <w:lang w:val="en-GB"/>
        </w:rPr>
      </w:pPr>
      <w:r w:rsidRPr="00B223E9">
        <w:rPr>
          <w:rFonts w:ascii="Verdana" w:hAnsi="Verdana"/>
          <w:noProof/>
          <w:lang w:val="en-GB"/>
        </w:rPr>
        <w:t>Participants may focus their study</w:t>
      </w:r>
      <w:r w:rsidR="005573C3" w:rsidRPr="00B223E9">
        <w:rPr>
          <w:rFonts w:ascii="Verdana" w:hAnsi="Verdana"/>
          <w:noProof/>
          <w:lang w:val="en-GB"/>
        </w:rPr>
        <w:t>:</w:t>
      </w:r>
    </w:p>
    <w:p w:rsidR="005573C3" w:rsidRPr="00B223E9" w:rsidRDefault="00BE328F" w:rsidP="00655B10">
      <w:pPr>
        <w:pStyle w:val="Paragrafoelenco"/>
        <w:numPr>
          <w:ilvl w:val="0"/>
          <w:numId w:val="23"/>
        </w:numPr>
        <w:ind w:left="360"/>
        <w:jc w:val="both"/>
        <w:rPr>
          <w:rFonts w:ascii="Candara" w:hAnsi="Candara" w:cs="Arial"/>
          <w:color w:val="333333"/>
          <w:lang w:val="en-GB"/>
        </w:rPr>
      </w:pPr>
      <w:r w:rsidRPr="00B223E9">
        <w:rPr>
          <w:rFonts w:ascii="Candara" w:hAnsi="Candara"/>
          <w:noProof/>
          <w:lang w:val="en-GB"/>
        </w:rPr>
        <w:t>On the global challenges that</w:t>
      </w:r>
      <w:r w:rsidR="000C087A" w:rsidRPr="00B223E9">
        <w:rPr>
          <w:rFonts w:ascii="Candara" w:hAnsi="Candara"/>
          <w:noProof/>
          <w:lang w:val="en-GB"/>
        </w:rPr>
        <w:t xml:space="preserve"> have become increasingly more urgent for the</w:t>
      </w:r>
      <w:r w:rsidRPr="00B223E9">
        <w:rPr>
          <w:rFonts w:ascii="Candara" w:hAnsi="Candara"/>
          <w:noProof/>
          <w:lang w:val="en-GB"/>
        </w:rPr>
        <w:t xml:space="preserve"> environment</w:t>
      </w:r>
      <w:r w:rsidR="000C087A" w:rsidRPr="00B223E9">
        <w:rPr>
          <w:rFonts w:ascii="Candara" w:hAnsi="Candara"/>
          <w:noProof/>
          <w:lang w:val="en-GB"/>
        </w:rPr>
        <w:t xml:space="preserve">, such as peoples’ demand for clean air and water resources, sustainable </w:t>
      </w:r>
      <w:r w:rsidR="001908BC">
        <w:rPr>
          <w:rFonts w:ascii="Candara" w:hAnsi="Candara"/>
          <w:noProof/>
          <w:lang w:val="en-GB"/>
        </w:rPr>
        <w:t xml:space="preserve">use of </w:t>
      </w:r>
      <w:r w:rsidR="000C087A" w:rsidRPr="00B223E9">
        <w:rPr>
          <w:rFonts w:ascii="Candara" w:hAnsi="Candara"/>
          <w:noProof/>
          <w:lang w:val="en-GB"/>
        </w:rPr>
        <w:t xml:space="preserve">lands and </w:t>
      </w:r>
      <w:r w:rsidR="001908BC">
        <w:rPr>
          <w:rFonts w:ascii="Candara" w:hAnsi="Candara"/>
          <w:noProof/>
          <w:lang w:val="en-GB"/>
        </w:rPr>
        <w:t>eco</w:t>
      </w:r>
      <w:r w:rsidR="000C087A" w:rsidRPr="00B223E9">
        <w:rPr>
          <w:rFonts w:ascii="Candara" w:hAnsi="Candara"/>
          <w:noProof/>
          <w:lang w:val="en-GB"/>
        </w:rPr>
        <w:t>systems, and climate changes within acceptable limits</w:t>
      </w:r>
      <w:r w:rsidR="001231B5" w:rsidRPr="00B223E9">
        <w:rPr>
          <w:rFonts w:ascii="Candara" w:hAnsi="Candara" w:cs="Arial"/>
          <w:color w:val="333333"/>
          <w:lang w:val="en-GB"/>
        </w:rPr>
        <w:t>.</w:t>
      </w:r>
    </w:p>
    <w:p w:rsidR="005573C3" w:rsidRPr="00B223E9" w:rsidRDefault="000C087A" w:rsidP="00655B10">
      <w:pPr>
        <w:pStyle w:val="Paragrafoelenco"/>
        <w:numPr>
          <w:ilvl w:val="0"/>
          <w:numId w:val="23"/>
        </w:numPr>
        <w:ind w:left="360"/>
        <w:jc w:val="both"/>
        <w:rPr>
          <w:rFonts w:ascii="Candara" w:hAnsi="Candara"/>
          <w:noProof/>
          <w:lang w:val="en-GB"/>
        </w:rPr>
      </w:pPr>
      <w:r w:rsidRPr="00B223E9">
        <w:rPr>
          <w:rFonts w:ascii="Candara" w:hAnsi="Candara"/>
          <w:noProof/>
          <w:lang w:val="en-GB"/>
        </w:rPr>
        <w:t>On the awareness of the enviornmental standards developed by the E</w:t>
      </w:r>
      <w:r w:rsidR="005B6D2D" w:rsidRPr="00B223E9">
        <w:rPr>
          <w:rFonts w:ascii="Candara" w:hAnsi="Candara"/>
          <w:noProof/>
          <w:lang w:val="en-GB"/>
        </w:rPr>
        <w:t xml:space="preserve">uropean </w:t>
      </w:r>
      <w:r w:rsidRPr="00B223E9">
        <w:rPr>
          <w:rFonts w:ascii="Candara" w:hAnsi="Candara"/>
          <w:noProof/>
          <w:lang w:val="en-GB"/>
        </w:rPr>
        <w:t>U</w:t>
      </w:r>
      <w:r w:rsidR="005B6D2D" w:rsidRPr="00B223E9">
        <w:rPr>
          <w:rFonts w:ascii="Candara" w:hAnsi="Candara"/>
          <w:noProof/>
          <w:lang w:val="en-GB"/>
        </w:rPr>
        <w:t>nion</w:t>
      </w:r>
      <w:r w:rsidRPr="00B223E9">
        <w:rPr>
          <w:rFonts w:ascii="Candara" w:hAnsi="Candara"/>
          <w:noProof/>
          <w:lang w:val="en-GB"/>
        </w:rPr>
        <w:t xml:space="preserve"> which have contributed to making EU economy more compatible with</w:t>
      </w:r>
      <w:r w:rsidR="005B6D2D" w:rsidRPr="00B223E9">
        <w:rPr>
          <w:rFonts w:ascii="Candara" w:hAnsi="Candara"/>
          <w:noProof/>
          <w:lang w:val="en-GB"/>
        </w:rPr>
        <w:t xml:space="preserve"> the</w:t>
      </w:r>
      <w:r w:rsidRPr="00B223E9">
        <w:rPr>
          <w:rFonts w:ascii="Candara" w:hAnsi="Candara"/>
          <w:noProof/>
          <w:lang w:val="en-GB"/>
        </w:rPr>
        <w:t xml:space="preserve"> environment, to protecting nature and to safeguarding the health and quality of life of the people who live in the European Union</w:t>
      </w:r>
      <w:r w:rsidR="005573C3" w:rsidRPr="00B223E9">
        <w:rPr>
          <w:rFonts w:ascii="Candara" w:hAnsi="Candara" w:cs="Arial"/>
          <w:color w:val="000000"/>
          <w:lang w:val="en-GB"/>
        </w:rPr>
        <w:t>.</w:t>
      </w:r>
    </w:p>
    <w:p w:rsidR="003001CD" w:rsidRPr="00B223E9" w:rsidRDefault="000C087A" w:rsidP="00655B10">
      <w:pPr>
        <w:pStyle w:val="Paragrafoelenco"/>
        <w:numPr>
          <w:ilvl w:val="0"/>
          <w:numId w:val="23"/>
        </w:numPr>
        <w:ind w:left="360"/>
        <w:jc w:val="both"/>
        <w:rPr>
          <w:rFonts w:ascii="Candara" w:hAnsi="Candara"/>
          <w:noProof/>
          <w:lang w:val="en-GB"/>
        </w:rPr>
      </w:pPr>
      <w:r w:rsidRPr="00B223E9">
        <w:rPr>
          <w:rFonts w:ascii="Candara" w:hAnsi="Candara"/>
          <w:noProof/>
          <w:lang w:val="en-GB"/>
        </w:rPr>
        <w:t>On the relationship between sustainable development and 4.0 evolution of life and work</w:t>
      </w:r>
      <w:r w:rsidR="001231B5" w:rsidRPr="00B223E9">
        <w:rPr>
          <w:rFonts w:ascii="Candara" w:hAnsi="Candara"/>
          <w:noProof/>
          <w:lang w:val="en-GB"/>
        </w:rPr>
        <w:t>.</w:t>
      </w:r>
      <w:r w:rsidR="003001CD" w:rsidRPr="00B223E9">
        <w:rPr>
          <w:rFonts w:ascii="Candara" w:hAnsi="Candara"/>
          <w:noProof/>
          <w:lang w:val="en-GB"/>
        </w:rPr>
        <w:t xml:space="preserve"> </w:t>
      </w:r>
    </w:p>
    <w:p w:rsidR="005573C3" w:rsidRPr="00B223E9" w:rsidRDefault="000C087A" w:rsidP="00655B10">
      <w:pPr>
        <w:pStyle w:val="Paragrafoelenco"/>
        <w:numPr>
          <w:ilvl w:val="0"/>
          <w:numId w:val="23"/>
        </w:numPr>
        <w:ind w:left="360"/>
        <w:jc w:val="both"/>
        <w:rPr>
          <w:rFonts w:ascii="Candara" w:hAnsi="Candara"/>
          <w:noProof/>
          <w:lang w:val="en-GB"/>
        </w:rPr>
      </w:pPr>
      <w:r w:rsidRPr="00B223E9">
        <w:rPr>
          <w:rFonts w:ascii="Candara" w:hAnsi="Candara"/>
          <w:noProof/>
          <w:lang w:val="en-GB"/>
        </w:rPr>
        <w:t xml:space="preserve">On the European environmental </w:t>
      </w:r>
      <w:r w:rsidR="003001CD" w:rsidRPr="00B223E9">
        <w:rPr>
          <w:rFonts w:ascii="Candara" w:hAnsi="Candara"/>
          <w:noProof/>
          <w:lang w:val="en-GB"/>
        </w:rPr>
        <w:t>policy</w:t>
      </w:r>
      <w:r w:rsidR="001231B5" w:rsidRPr="00B223E9">
        <w:rPr>
          <w:rFonts w:ascii="Candara" w:hAnsi="Candara"/>
          <w:noProof/>
          <w:lang w:val="en-GB"/>
        </w:rPr>
        <w:t>.</w:t>
      </w:r>
      <w:r w:rsidR="003001CD" w:rsidRPr="00B223E9">
        <w:rPr>
          <w:rFonts w:ascii="Candara" w:hAnsi="Candara"/>
          <w:noProof/>
          <w:lang w:val="en-GB"/>
        </w:rPr>
        <w:t xml:space="preserve"> </w:t>
      </w:r>
    </w:p>
    <w:p w:rsidR="005573C3" w:rsidRPr="00B223E9" w:rsidRDefault="005573C3" w:rsidP="005573C3">
      <w:pPr>
        <w:jc w:val="both"/>
        <w:rPr>
          <w:rFonts w:ascii="Verdana" w:hAnsi="Verdana"/>
          <w:sz w:val="28"/>
          <w:szCs w:val="28"/>
          <w:lang w:val="en-GB"/>
        </w:rPr>
      </w:pPr>
    </w:p>
    <w:p w:rsidR="00C207F9" w:rsidRPr="00B223E9" w:rsidRDefault="002E0396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>5</w:t>
      </w:r>
      <w:r w:rsidR="00C207F9" w:rsidRPr="00B223E9">
        <w:rPr>
          <w:rFonts w:ascii="Verdana" w:hAnsi="Verdana"/>
          <w:b/>
          <w:color w:val="FF0000"/>
          <w:sz w:val="24"/>
          <w:lang w:val="en-GB"/>
        </w:rPr>
        <w:t xml:space="preserve">.  </w:t>
      </w:r>
      <w:r w:rsidR="00D55B65" w:rsidRPr="00B223E9">
        <w:rPr>
          <w:rFonts w:ascii="Verdana" w:hAnsi="Verdana"/>
          <w:b/>
          <w:color w:val="FF0000"/>
          <w:sz w:val="24"/>
          <w:lang w:val="en-GB"/>
        </w:rPr>
        <w:t>Categories</w:t>
      </w:r>
      <w:r w:rsidR="000D0019" w:rsidRPr="00B223E9">
        <w:rPr>
          <w:rFonts w:ascii="Verdana" w:hAnsi="Verdana"/>
          <w:b/>
          <w:color w:val="FF0000"/>
          <w:sz w:val="24"/>
          <w:lang w:val="en-GB"/>
        </w:rPr>
        <w:t xml:space="preserve"> of the Competition</w:t>
      </w:r>
    </w:p>
    <w:p w:rsidR="00202087" w:rsidRPr="00B223E9" w:rsidRDefault="00202087" w:rsidP="00202087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065C68" w:rsidRPr="00B223E9" w:rsidRDefault="00065C68" w:rsidP="00655B10">
      <w:pPr>
        <w:jc w:val="both"/>
        <w:rPr>
          <w:rFonts w:ascii="Candara" w:eastAsia="Cambria" w:hAnsi="Candara" w:cs="Verdana"/>
          <w:b/>
          <w:sz w:val="24"/>
          <w:szCs w:val="24"/>
          <w:lang w:val="en-GB"/>
        </w:rPr>
      </w:pPr>
      <w:r w:rsidRPr="00B223E9">
        <w:rPr>
          <w:rFonts w:ascii="Candara" w:eastAsia="Cambria" w:hAnsi="Candara" w:cs="Verdana"/>
          <w:sz w:val="24"/>
          <w:szCs w:val="24"/>
          <w:lang w:val="en-GB"/>
        </w:rPr>
        <w:t xml:space="preserve">For the creation of their works, applicants can choose one of the following </w:t>
      </w:r>
      <w:r w:rsidR="00D55B65" w:rsidRPr="00B223E9">
        <w:rPr>
          <w:rFonts w:ascii="Candara" w:eastAsia="Cambria" w:hAnsi="Candara" w:cs="Verdana"/>
          <w:b/>
          <w:sz w:val="24"/>
          <w:szCs w:val="24"/>
          <w:lang w:val="en-GB"/>
        </w:rPr>
        <w:t>categories</w:t>
      </w:r>
      <w:r w:rsidRPr="00B223E9">
        <w:rPr>
          <w:rFonts w:ascii="Candara" w:eastAsia="Cambria" w:hAnsi="Candara" w:cs="Verdana"/>
          <w:sz w:val="24"/>
          <w:szCs w:val="24"/>
          <w:lang w:val="en-GB"/>
        </w:rPr>
        <w:t xml:space="preserve"> and related </w:t>
      </w:r>
      <w:r w:rsidRPr="00B223E9">
        <w:rPr>
          <w:rFonts w:ascii="Candara" w:eastAsia="Cambria" w:hAnsi="Candara" w:cs="Verdana"/>
          <w:b/>
          <w:sz w:val="24"/>
          <w:szCs w:val="24"/>
          <w:lang w:val="en-GB"/>
        </w:rPr>
        <w:t>technical and linguistic “communication tools”:</w:t>
      </w:r>
    </w:p>
    <w:p w:rsidR="00065C68" w:rsidRPr="00B223E9" w:rsidRDefault="00065C68" w:rsidP="00655B10">
      <w:pPr>
        <w:pStyle w:val="Corpotesto1"/>
        <w:spacing w:before="0" w:after="0"/>
        <w:rPr>
          <w:b/>
          <w:lang w:val="en-GB"/>
        </w:rPr>
      </w:pPr>
    </w:p>
    <w:p w:rsidR="00391F2C" w:rsidRPr="00B223E9" w:rsidRDefault="00391F2C" w:rsidP="00655B10">
      <w:pPr>
        <w:pStyle w:val="Corpotesto1"/>
        <w:spacing w:before="0" w:after="0"/>
        <w:rPr>
          <w:b/>
          <w:lang w:val="en-GB"/>
        </w:rPr>
      </w:pPr>
      <w:r w:rsidRPr="00B223E9">
        <w:rPr>
          <w:b/>
          <w:lang w:val="en-GB"/>
        </w:rPr>
        <w:t>A -  AUDIO</w:t>
      </w:r>
      <w:r w:rsidR="00065C68" w:rsidRPr="00B223E9">
        <w:rPr>
          <w:b/>
          <w:lang w:val="en-GB"/>
        </w:rPr>
        <w:t>VISUAL COMMUNICATION</w:t>
      </w:r>
      <w:r w:rsidRPr="00B223E9">
        <w:rPr>
          <w:b/>
          <w:lang w:val="en-GB"/>
        </w:rPr>
        <w:t>:</w:t>
      </w:r>
    </w:p>
    <w:p w:rsidR="000172CE" w:rsidRPr="00B223E9" w:rsidRDefault="00065C68" w:rsidP="00655B10">
      <w:pPr>
        <w:pStyle w:val="Corpotesto1"/>
        <w:spacing w:before="0" w:after="0"/>
        <w:ind w:left="705" w:hanging="705"/>
        <w:rPr>
          <w:lang w:val="en-GB"/>
        </w:rPr>
      </w:pPr>
      <w:r w:rsidRPr="00B223E9">
        <w:rPr>
          <w:lang w:val="en-GB"/>
        </w:rPr>
        <w:t>-</w:t>
      </w:r>
      <w:r w:rsidRPr="00B223E9">
        <w:rPr>
          <w:lang w:val="en-GB"/>
        </w:rPr>
        <w:tab/>
      </w:r>
      <w:r w:rsidR="00A91B7A" w:rsidRPr="00B223E9">
        <w:rPr>
          <w:lang w:val="en-GB"/>
        </w:rPr>
        <w:t>SHORT FILMS produced using</w:t>
      </w:r>
      <w:r w:rsidRPr="00B223E9">
        <w:rPr>
          <w:lang w:val="en-GB"/>
        </w:rPr>
        <w:t xml:space="preserve"> any production technique and that refer to any film and television genre</w:t>
      </w:r>
      <w:r w:rsidR="000172CE" w:rsidRPr="00B223E9">
        <w:rPr>
          <w:lang w:val="en-GB"/>
        </w:rPr>
        <w:t>.</w:t>
      </w:r>
    </w:p>
    <w:p w:rsidR="00391F2C" w:rsidRPr="00B223E9" w:rsidRDefault="00065C68" w:rsidP="00655B10">
      <w:pPr>
        <w:pStyle w:val="Corpotesto1"/>
        <w:spacing w:before="0" w:after="0"/>
        <w:ind w:firstLine="705"/>
        <w:rPr>
          <w:lang w:val="en-GB"/>
        </w:rPr>
      </w:pPr>
      <w:r w:rsidRPr="00B223E9">
        <w:rPr>
          <w:lang w:val="en-GB"/>
        </w:rPr>
        <w:t xml:space="preserve">The </w:t>
      </w:r>
      <w:r w:rsidR="00A91B7A" w:rsidRPr="00B223E9">
        <w:rPr>
          <w:lang w:val="en-GB"/>
        </w:rPr>
        <w:t>short film</w:t>
      </w:r>
      <w:r w:rsidRPr="00B223E9">
        <w:rPr>
          <w:lang w:val="en-GB"/>
        </w:rPr>
        <w:t xml:space="preserve"> must not last more than </w:t>
      </w:r>
      <w:r w:rsidR="00391F2C" w:rsidRPr="00B223E9">
        <w:rPr>
          <w:lang w:val="en-GB"/>
        </w:rPr>
        <w:t>10’</w:t>
      </w:r>
      <w:r w:rsidR="000172CE" w:rsidRPr="00B223E9">
        <w:rPr>
          <w:lang w:val="en-GB"/>
        </w:rPr>
        <w:t>,</w:t>
      </w:r>
      <w:r w:rsidR="00391F2C" w:rsidRPr="00B223E9">
        <w:rPr>
          <w:lang w:val="en-GB"/>
        </w:rPr>
        <w:t xml:space="preserve"> </w:t>
      </w:r>
      <w:r w:rsidRPr="00B223E9">
        <w:rPr>
          <w:lang w:val="en-GB"/>
        </w:rPr>
        <w:t>including titles and credits</w:t>
      </w:r>
      <w:r w:rsidR="00EC4600" w:rsidRPr="00B223E9">
        <w:rPr>
          <w:lang w:val="en-GB"/>
        </w:rPr>
        <w:t>.</w:t>
      </w:r>
    </w:p>
    <w:p w:rsidR="00906694" w:rsidRPr="00B223E9" w:rsidRDefault="00906694" w:rsidP="00655B10">
      <w:pPr>
        <w:pStyle w:val="Corpotesto1"/>
        <w:spacing w:before="0" w:after="0"/>
        <w:rPr>
          <w:b/>
          <w:sz w:val="12"/>
          <w:szCs w:val="12"/>
          <w:lang w:val="en-GB"/>
        </w:rPr>
      </w:pPr>
    </w:p>
    <w:p w:rsidR="00391F2C" w:rsidRPr="00B223E9" w:rsidRDefault="00391F2C" w:rsidP="00655B10">
      <w:pPr>
        <w:pStyle w:val="Corpotesto1"/>
        <w:spacing w:before="0" w:after="0"/>
        <w:rPr>
          <w:b/>
          <w:lang w:val="en-GB"/>
        </w:rPr>
      </w:pPr>
      <w:r w:rsidRPr="00B223E9">
        <w:rPr>
          <w:b/>
          <w:lang w:val="en-GB"/>
        </w:rPr>
        <w:t xml:space="preserve">B – </w:t>
      </w:r>
      <w:r w:rsidR="009C39B2" w:rsidRPr="00B223E9">
        <w:rPr>
          <w:b/>
          <w:lang w:val="en-GB"/>
        </w:rPr>
        <w:t>WEB COMMUNICATION</w:t>
      </w:r>
      <w:r w:rsidRPr="00B223E9">
        <w:rPr>
          <w:b/>
          <w:lang w:val="en-GB"/>
        </w:rPr>
        <w:t>:</w:t>
      </w:r>
    </w:p>
    <w:p w:rsidR="00391F2C" w:rsidRPr="00B223E9" w:rsidRDefault="00EC4600" w:rsidP="00655B10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-</w:t>
      </w:r>
      <w:r w:rsidRPr="00B223E9">
        <w:rPr>
          <w:lang w:val="en-GB"/>
        </w:rPr>
        <w:tab/>
      </w:r>
      <w:r w:rsidR="00391F2C" w:rsidRPr="00B223E9">
        <w:rPr>
          <w:lang w:val="en-GB"/>
        </w:rPr>
        <w:t>ONLINE</w:t>
      </w:r>
      <w:r w:rsidR="009C39B2" w:rsidRPr="00B223E9">
        <w:rPr>
          <w:lang w:val="en-GB"/>
        </w:rPr>
        <w:t xml:space="preserve"> NEWSPAPER</w:t>
      </w:r>
    </w:p>
    <w:p w:rsidR="00391F2C" w:rsidRPr="00B223E9" w:rsidRDefault="00EC4600" w:rsidP="00655B10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-</w:t>
      </w:r>
      <w:r w:rsidRPr="00B223E9">
        <w:rPr>
          <w:lang w:val="en-GB"/>
        </w:rPr>
        <w:tab/>
      </w:r>
      <w:r w:rsidR="00391F2C" w:rsidRPr="00B223E9">
        <w:rPr>
          <w:lang w:val="en-GB"/>
        </w:rPr>
        <w:t>BLOG</w:t>
      </w:r>
    </w:p>
    <w:p w:rsidR="00391F2C" w:rsidRPr="00B223E9" w:rsidRDefault="00EC4600" w:rsidP="00655B10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-</w:t>
      </w:r>
      <w:r w:rsidRPr="00B223E9">
        <w:rPr>
          <w:lang w:val="en-GB"/>
        </w:rPr>
        <w:tab/>
      </w:r>
      <w:r w:rsidR="00391F2C" w:rsidRPr="00B223E9">
        <w:rPr>
          <w:lang w:val="en-GB"/>
        </w:rPr>
        <w:t>WEB</w:t>
      </w:r>
      <w:r w:rsidR="009C39B2" w:rsidRPr="00B223E9">
        <w:rPr>
          <w:lang w:val="en-GB"/>
        </w:rPr>
        <w:t>SITE</w:t>
      </w:r>
    </w:p>
    <w:p w:rsidR="00906694" w:rsidRPr="00B223E9" w:rsidRDefault="00906694" w:rsidP="00655B10">
      <w:pPr>
        <w:pStyle w:val="Corpotesto1"/>
        <w:spacing w:before="0" w:after="0"/>
        <w:rPr>
          <w:b/>
          <w:sz w:val="12"/>
          <w:szCs w:val="12"/>
          <w:lang w:val="en-GB"/>
        </w:rPr>
      </w:pPr>
    </w:p>
    <w:p w:rsidR="00391F2C" w:rsidRPr="00B223E9" w:rsidRDefault="00391F2C" w:rsidP="00655B10">
      <w:pPr>
        <w:pStyle w:val="Corpotesto1"/>
        <w:spacing w:before="0" w:after="0"/>
        <w:rPr>
          <w:b/>
          <w:lang w:val="en-GB"/>
        </w:rPr>
      </w:pPr>
      <w:r w:rsidRPr="00B223E9">
        <w:rPr>
          <w:b/>
          <w:lang w:val="en-GB"/>
        </w:rPr>
        <w:t>C –COM</w:t>
      </w:r>
      <w:r w:rsidR="009C39B2" w:rsidRPr="00B223E9">
        <w:rPr>
          <w:b/>
          <w:lang w:val="en-GB"/>
        </w:rPr>
        <w:t>MUNICATION</w:t>
      </w:r>
      <w:r w:rsidR="00D55B65" w:rsidRPr="00B223E9">
        <w:rPr>
          <w:b/>
          <w:lang w:val="en-GB"/>
        </w:rPr>
        <w:t xml:space="preserve"> THROUGH PRINT MEDIA:</w:t>
      </w:r>
    </w:p>
    <w:p w:rsidR="00391F2C" w:rsidRPr="00B223E9" w:rsidRDefault="009C39B2" w:rsidP="00655B10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-</w:t>
      </w:r>
      <w:r w:rsidRPr="00B223E9">
        <w:rPr>
          <w:lang w:val="en-GB"/>
        </w:rPr>
        <w:tab/>
        <w:t>BOOK</w:t>
      </w:r>
      <w:r w:rsidR="00391F2C" w:rsidRPr="00B223E9">
        <w:rPr>
          <w:lang w:val="en-GB"/>
        </w:rPr>
        <w:t xml:space="preserve"> (“</w:t>
      </w:r>
      <w:r w:rsidRPr="00B223E9">
        <w:rPr>
          <w:lang w:val="en-GB"/>
        </w:rPr>
        <w:t>white paper</w:t>
      </w:r>
      <w:r w:rsidR="00391F2C" w:rsidRPr="00B223E9">
        <w:rPr>
          <w:lang w:val="en-GB"/>
        </w:rPr>
        <w:t xml:space="preserve">”, manual, </w:t>
      </w:r>
      <w:r w:rsidRPr="00B223E9">
        <w:rPr>
          <w:lang w:val="en-GB"/>
        </w:rPr>
        <w:t>essay</w:t>
      </w:r>
      <w:r w:rsidR="00391F2C" w:rsidRPr="00B223E9">
        <w:rPr>
          <w:lang w:val="en-GB"/>
        </w:rPr>
        <w:t>, diar</w:t>
      </w:r>
      <w:r w:rsidRPr="00B223E9">
        <w:rPr>
          <w:lang w:val="en-GB"/>
        </w:rPr>
        <w:t>y</w:t>
      </w:r>
      <w:r w:rsidR="00391F2C" w:rsidRPr="00B223E9">
        <w:rPr>
          <w:lang w:val="en-GB"/>
        </w:rPr>
        <w:t>, …)</w:t>
      </w:r>
    </w:p>
    <w:p w:rsidR="00391F2C" w:rsidRPr="00B223E9" w:rsidRDefault="00391F2C" w:rsidP="00655B10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-</w:t>
      </w:r>
      <w:r w:rsidRPr="00B223E9">
        <w:rPr>
          <w:lang w:val="en-GB"/>
        </w:rPr>
        <w:tab/>
      </w:r>
      <w:r w:rsidR="009C39B2" w:rsidRPr="00B223E9">
        <w:rPr>
          <w:lang w:val="en-GB"/>
        </w:rPr>
        <w:t>P</w:t>
      </w:r>
      <w:r w:rsidR="00D55B65" w:rsidRPr="00B223E9">
        <w:rPr>
          <w:lang w:val="en-GB"/>
        </w:rPr>
        <w:t>APER</w:t>
      </w:r>
      <w:r w:rsidR="009C39B2" w:rsidRPr="00B223E9">
        <w:rPr>
          <w:lang w:val="en-GB"/>
        </w:rPr>
        <w:t xml:space="preserve"> NEWSPAPER</w:t>
      </w:r>
    </w:p>
    <w:p w:rsidR="00906694" w:rsidRPr="00B223E9" w:rsidRDefault="00906694" w:rsidP="00655B10">
      <w:pPr>
        <w:pStyle w:val="Corpotesto1"/>
        <w:spacing w:before="0" w:after="0"/>
        <w:rPr>
          <w:b/>
          <w:sz w:val="12"/>
          <w:szCs w:val="12"/>
          <w:lang w:val="en-GB"/>
        </w:rPr>
      </w:pPr>
    </w:p>
    <w:p w:rsidR="000172CE" w:rsidRPr="00B223E9" w:rsidRDefault="00391F2C" w:rsidP="00655B10">
      <w:pPr>
        <w:pStyle w:val="Corpotesto1"/>
        <w:spacing w:before="0" w:after="0"/>
        <w:rPr>
          <w:b/>
          <w:lang w:val="en-GB"/>
        </w:rPr>
      </w:pPr>
      <w:r w:rsidRPr="00B223E9">
        <w:rPr>
          <w:b/>
          <w:lang w:val="en-GB"/>
        </w:rPr>
        <w:t>D –</w:t>
      </w:r>
      <w:r w:rsidR="009C39B2" w:rsidRPr="00B223E9">
        <w:rPr>
          <w:b/>
          <w:lang w:val="en-GB"/>
        </w:rPr>
        <w:t>COMMUNICATION</w:t>
      </w:r>
      <w:r w:rsidR="00D55B65" w:rsidRPr="00B223E9">
        <w:rPr>
          <w:b/>
          <w:lang w:val="en-GB"/>
        </w:rPr>
        <w:t xml:space="preserve"> THROUGH DRAMA AND DANCE</w:t>
      </w:r>
      <w:r w:rsidR="000172CE" w:rsidRPr="00B223E9">
        <w:rPr>
          <w:b/>
          <w:lang w:val="en-GB"/>
        </w:rPr>
        <w:t xml:space="preserve"> </w:t>
      </w:r>
    </w:p>
    <w:p w:rsidR="00391F2C" w:rsidRPr="00B223E9" w:rsidRDefault="00391F2C" w:rsidP="00655B10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-</w:t>
      </w:r>
      <w:r w:rsidRPr="00B223E9">
        <w:rPr>
          <w:lang w:val="en-GB"/>
        </w:rPr>
        <w:tab/>
      </w:r>
      <w:r w:rsidR="009C39B2" w:rsidRPr="00B223E9">
        <w:rPr>
          <w:lang w:val="en-GB"/>
        </w:rPr>
        <w:t>DRAMA</w:t>
      </w:r>
    </w:p>
    <w:p w:rsidR="00391F2C" w:rsidRPr="00B223E9" w:rsidRDefault="00391F2C" w:rsidP="00655B10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-</w:t>
      </w:r>
      <w:r w:rsidRPr="00B223E9">
        <w:rPr>
          <w:lang w:val="en-GB"/>
        </w:rPr>
        <w:tab/>
        <w:t>DAN</w:t>
      </w:r>
      <w:r w:rsidR="009C39B2" w:rsidRPr="00B223E9">
        <w:rPr>
          <w:lang w:val="en-GB"/>
        </w:rPr>
        <w:t>CE</w:t>
      </w:r>
    </w:p>
    <w:p w:rsidR="00CB2AB7" w:rsidRPr="00B223E9" w:rsidRDefault="00391F2C" w:rsidP="00655B10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-</w:t>
      </w:r>
      <w:r w:rsidRPr="00B223E9">
        <w:rPr>
          <w:lang w:val="en-GB"/>
        </w:rPr>
        <w:tab/>
      </w:r>
      <w:r w:rsidR="009C39B2" w:rsidRPr="00B223E9">
        <w:rPr>
          <w:lang w:val="en-GB"/>
        </w:rPr>
        <w:t>DRAMA</w:t>
      </w:r>
      <w:r w:rsidRPr="00B223E9">
        <w:rPr>
          <w:lang w:val="en-GB"/>
        </w:rPr>
        <w:t xml:space="preserve"> – DAN</w:t>
      </w:r>
      <w:r w:rsidR="009C39B2" w:rsidRPr="00B223E9">
        <w:rPr>
          <w:lang w:val="en-GB"/>
        </w:rPr>
        <w:t>CE</w:t>
      </w:r>
    </w:p>
    <w:p w:rsidR="000172CE" w:rsidRPr="00B223E9" w:rsidRDefault="009C39B2" w:rsidP="00655B10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 xml:space="preserve">The shows or performances must not last more than </w:t>
      </w:r>
      <w:r w:rsidR="000172CE" w:rsidRPr="00B223E9">
        <w:rPr>
          <w:lang w:val="en-GB"/>
        </w:rPr>
        <w:t>15’</w:t>
      </w:r>
      <w:r w:rsidR="003E5AE7" w:rsidRPr="00B223E9">
        <w:rPr>
          <w:lang w:val="en-GB"/>
        </w:rPr>
        <w:t>.</w:t>
      </w:r>
      <w:r w:rsidR="000172CE" w:rsidRPr="00B223E9">
        <w:rPr>
          <w:lang w:val="en-GB"/>
        </w:rPr>
        <w:t xml:space="preserve"> </w:t>
      </w:r>
    </w:p>
    <w:p w:rsidR="00391F2C" w:rsidRPr="00B223E9" w:rsidRDefault="00391F2C" w:rsidP="00655B10">
      <w:pPr>
        <w:pStyle w:val="Corpotesto1"/>
        <w:spacing w:before="0" w:after="0"/>
        <w:rPr>
          <w:lang w:val="en-GB"/>
        </w:rPr>
      </w:pPr>
    </w:p>
    <w:p w:rsidR="000172CE" w:rsidRPr="00B223E9" w:rsidRDefault="009C39B2" w:rsidP="00655B10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Use of the same communication tool by more classes or inter</w:t>
      </w:r>
      <w:r w:rsidR="00D55B65" w:rsidRPr="00B223E9">
        <w:rPr>
          <w:lang w:val="en-GB"/>
        </w:rPr>
        <w:t>-</w:t>
      </w:r>
      <w:r w:rsidRPr="00B223E9">
        <w:rPr>
          <w:lang w:val="en-GB"/>
        </w:rPr>
        <w:t>class groups of the same School is not permitted. Schools may enter only one class or inter</w:t>
      </w:r>
      <w:r w:rsidR="00D55B65" w:rsidRPr="00B223E9">
        <w:rPr>
          <w:lang w:val="en-GB"/>
        </w:rPr>
        <w:t>-</w:t>
      </w:r>
      <w:r w:rsidRPr="00B223E9">
        <w:rPr>
          <w:lang w:val="en-GB"/>
        </w:rPr>
        <w:t xml:space="preserve">class group in the Competition for each </w:t>
      </w:r>
      <w:r w:rsidR="00D55B65" w:rsidRPr="00B223E9">
        <w:rPr>
          <w:lang w:val="en-GB"/>
        </w:rPr>
        <w:t>category</w:t>
      </w:r>
      <w:r w:rsidRPr="00B223E9">
        <w:rPr>
          <w:lang w:val="en-GB"/>
        </w:rPr>
        <w:t xml:space="preserve">, indicating the communication tool </w:t>
      </w:r>
      <w:r w:rsidR="000172CE" w:rsidRPr="00B223E9">
        <w:rPr>
          <w:lang w:val="en-GB"/>
        </w:rPr>
        <w:t xml:space="preserve">(A-B-C-D) </w:t>
      </w:r>
      <w:r w:rsidRPr="00B223E9">
        <w:rPr>
          <w:lang w:val="en-GB"/>
        </w:rPr>
        <w:t>they intend competing with</w:t>
      </w:r>
      <w:r w:rsidR="000172CE" w:rsidRPr="00B223E9">
        <w:rPr>
          <w:lang w:val="en-GB"/>
        </w:rPr>
        <w:t xml:space="preserve">. </w:t>
      </w:r>
    </w:p>
    <w:p w:rsidR="009A51F4" w:rsidRPr="00B223E9" w:rsidRDefault="009A51F4" w:rsidP="00655B10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10"/>
          <w:szCs w:val="10"/>
          <w:lang w:val="en-GB"/>
        </w:rPr>
      </w:pPr>
    </w:p>
    <w:p w:rsidR="009C39B2" w:rsidRPr="00B223E9" w:rsidRDefault="009C39B2" w:rsidP="00655B10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Works that are offensive to dignity and</w:t>
      </w:r>
      <w:r w:rsidR="00AF28DF" w:rsidRPr="00B223E9">
        <w:rPr>
          <w:rFonts w:ascii="Verdana" w:hAnsi="Verdana"/>
          <w:lang w:val="en-GB"/>
        </w:rPr>
        <w:t xml:space="preserve"> to</w:t>
      </w:r>
      <w:r w:rsidRPr="00B223E9">
        <w:rPr>
          <w:rFonts w:ascii="Verdana" w:hAnsi="Verdana"/>
          <w:lang w:val="en-GB"/>
        </w:rPr>
        <w:t xml:space="preserve"> human and social rights</w:t>
      </w:r>
      <w:r w:rsidR="00AF28DF" w:rsidRPr="00B223E9">
        <w:rPr>
          <w:rFonts w:ascii="Verdana" w:hAnsi="Verdana"/>
          <w:lang w:val="en-GB"/>
        </w:rPr>
        <w:t xml:space="preserve"> and/or that contain images, sounds and anything else that are contrary to principles of morality are not permitted.</w:t>
      </w:r>
    </w:p>
    <w:p w:rsidR="009A51F4" w:rsidRPr="00B223E9" w:rsidRDefault="009A51F4" w:rsidP="00655B10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10"/>
          <w:szCs w:val="10"/>
          <w:lang w:val="en-GB"/>
        </w:rPr>
      </w:pPr>
    </w:p>
    <w:p w:rsidR="00AF28DF" w:rsidRPr="00B223E9" w:rsidRDefault="00AF28DF" w:rsidP="00655B10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The works entered in the competition must be created by the students together with their teachers, availing themselves of the technical </w:t>
      </w:r>
      <w:r w:rsidR="00411A2A" w:rsidRPr="00B223E9">
        <w:rPr>
          <w:rFonts w:ascii="Verdana" w:hAnsi="Verdana"/>
          <w:lang w:val="en-GB"/>
        </w:rPr>
        <w:t>equipment</w:t>
      </w:r>
      <w:r w:rsidRPr="00B223E9">
        <w:rPr>
          <w:rFonts w:ascii="Verdana" w:hAnsi="Verdana"/>
          <w:lang w:val="en-GB"/>
        </w:rPr>
        <w:t xml:space="preserve"> they are provided with and using mainly verbal, visual and sound material made for the occasion or in any case self-produced.</w:t>
      </w:r>
    </w:p>
    <w:p w:rsidR="00AF28DF" w:rsidRPr="00B223E9" w:rsidRDefault="00AF28DF" w:rsidP="00655B10">
      <w:pPr>
        <w:ind w:right="-1"/>
        <w:jc w:val="both"/>
        <w:rPr>
          <w:rFonts w:ascii="Verdana" w:hAnsi="Verdana"/>
          <w:b/>
          <w:lang w:val="en-GB"/>
        </w:rPr>
      </w:pPr>
    </w:p>
    <w:p w:rsidR="00AF28DF" w:rsidRPr="00B223E9" w:rsidRDefault="00AF28DF" w:rsidP="00655B10">
      <w:pPr>
        <w:ind w:right="-1"/>
        <w:jc w:val="both"/>
        <w:rPr>
          <w:rFonts w:ascii="Verdana" w:hAnsi="Verdana"/>
          <w:b/>
          <w:lang w:val="en-GB"/>
        </w:rPr>
      </w:pPr>
      <w:r w:rsidRPr="00B223E9">
        <w:rPr>
          <w:rFonts w:ascii="Verdana" w:hAnsi="Verdana"/>
          <w:b/>
          <w:lang w:val="en-GB"/>
        </w:rPr>
        <w:t>Works created by</w:t>
      </w:r>
      <w:r w:rsidR="001908BC">
        <w:rPr>
          <w:rFonts w:ascii="Verdana" w:hAnsi="Verdana"/>
          <w:b/>
          <w:lang w:val="en-GB"/>
        </w:rPr>
        <w:t xml:space="preserve"> third parties external to the S</w:t>
      </w:r>
      <w:r w:rsidRPr="00B223E9">
        <w:rPr>
          <w:rFonts w:ascii="Verdana" w:hAnsi="Verdana"/>
          <w:b/>
          <w:lang w:val="en-GB"/>
        </w:rPr>
        <w:t xml:space="preserve">chool and especially by </w:t>
      </w:r>
      <w:r w:rsidR="00EE5666" w:rsidRPr="00B223E9">
        <w:rPr>
          <w:rFonts w:ascii="Verdana" w:hAnsi="Verdana"/>
          <w:b/>
          <w:lang w:val="en-GB"/>
        </w:rPr>
        <w:t xml:space="preserve">professionals and companies operating in the field of communication will not be accepted. </w:t>
      </w:r>
    </w:p>
    <w:p w:rsidR="009A51F4" w:rsidRPr="00B223E9" w:rsidRDefault="009A51F4" w:rsidP="00655B10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10"/>
          <w:szCs w:val="10"/>
          <w:lang w:val="en-GB"/>
        </w:rPr>
      </w:pPr>
    </w:p>
    <w:p w:rsidR="00202087" w:rsidRPr="00B223E9" w:rsidRDefault="00202087" w:rsidP="00655B10">
      <w:pPr>
        <w:ind w:right="-1"/>
        <w:jc w:val="both"/>
        <w:rPr>
          <w:rFonts w:ascii="Verdana" w:hAnsi="Verdana"/>
          <w:b/>
          <w:color w:val="FF0000"/>
          <w:sz w:val="24"/>
          <w:lang w:val="en-GB"/>
        </w:rPr>
      </w:pPr>
    </w:p>
    <w:p w:rsidR="00E728A3" w:rsidRPr="00B223E9" w:rsidRDefault="00E728A3" w:rsidP="00FE279D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</w:p>
    <w:p w:rsidR="00E728A3" w:rsidRPr="00B223E9" w:rsidRDefault="00E728A3" w:rsidP="00FE279D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</w:p>
    <w:p w:rsidR="00E728A3" w:rsidRPr="00B223E9" w:rsidRDefault="00E728A3" w:rsidP="00FE279D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</w:p>
    <w:p w:rsidR="00012A30" w:rsidRPr="00B223E9" w:rsidRDefault="00F22C5C" w:rsidP="00FE279D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lastRenderedPageBreak/>
        <w:t>6</w:t>
      </w:r>
      <w:r w:rsidR="003C08E6" w:rsidRPr="00B223E9">
        <w:rPr>
          <w:rFonts w:ascii="Verdana" w:hAnsi="Verdana"/>
          <w:b/>
          <w:color w:val="FF0000"/>
          <w:sz w:val="24"/>
          <w:lang w:val="en-GB"/>
        </w:rPr>
        <w:t xml:space="preserve">. </w:t>
      </w:r>
      <w:r w:rsidR="00EE5666" w:rsidRPr="00B223E9">
        <w:rPr>
          <w:rFonts w:ascii="Verdana" w:hAnsi="Verdana"/>
          <w:b/>
          <w:color w:val="FF0000"/>
          <w:sz w:val="24"/>
          <w:lang w:val="en-GB"/>
        </w:rPr>
        <w:t>Deadlines for submitting works and requirements for participants</w:t>
      </w:r>
    </w:p>
    <w:p w:rsidR="00202087" w:rsidRPr="00B223E9" w:rsidRDefault="00202087" w:rsidP="00202087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10489B" w:rsidRPr="00B223E9" w:rsidRDefault="00EE5666" w:rsidP="0010489B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Schools interested in taking part in the Competition must meet the following deadlines</w:t>
      </w:r>
      <w:r w:rsidR="0010489B" w:rsidRPr="00B223E9">
        <w:rPr>
          <w:rFonts w:ascii="Verdana" w:hAnsi="Verdana"/>
          <w:lang w:val="en-GB"/>
        </w:rPr>
        <w:t>:</w:t>
      </w:r>
    </w:p>
    <w:p w:rsidR="0010489B" w:rsidRPr="00B223E9" w:rsidRDefault="0010489B" w:rsidP="0010489B">
      <w:pPr>
        <w:ind w:right="-1"/>
        <w:jc w:val="both"/>
        <w:rPr>
          <w:rFonts w:ascii="Verdana" w:hAnsi="Verdana"/>
          <w:lang w:val="en-GB"/>
        </w:rPr>
      </w:pPr>
    </w:p>
    <w:p w:rsidR="0010489B" w:rsidRPr="004670A8" w:rsidRDefault="00EE5666" w:rsidP="0010489B">
      <w:pPr>
        <w:ind w:right="-1"/>
        <w:jc w:val="both"/>
        <w:rPr>
          <w:rFonts w:ascii="Verdana" w:hAnsi="Verdana"/>
          <w:b/>
          <w:sz w:val="22"/>
          <w:szCs w:val="22"/>
          <w:u w:val="single"/>
          <w:lang w:val="en-GB"/>
        </w:rPr>
      </w:pPr>
      <w:r w:rsidRPr="004670A8">
        <w:rPr>
          <w:rFonts w:ascii="Verdana" w:hAnsi="Verdana"/>
          <w:b/>
          <w:sz w:val="22"/>
          <w:szCs w:val="22"/>
          <w:u w:val="single"/>
          <w:lang w:val="en-GB"/>
        </w:rPr>
        <w:t xml:space="preserve">Within </w:t>
      </w:r>
      <w:r w:rsidR="005573C3" w:rsidRPr="004670A8">
        <w:rPr>
          <w:rFonts w:ascii="Verdana" w:hAnsi="Verdana"/>
          <w:b/>
          <w:sz w:val="22"/>
          <w:szCs w:val="22"/>
          <w:u w:val="single"/>
          <w:lang w:val="en-GB"/>
        </w:rPr>
        <w:t xml:space="preserve">15 </w:t>
      </w:r>
      <w:r w:rsidRPr="004670A8">
        <w:rPr>
          <w:rFonts w:ascii="Verdana" w:hAnsi="Verdana"/>
          <w:b/>
          <w:sz w:val="22"/>
          <w:szCs w:val="22"/>
          <w:u w:val="single"/>
          <w:lang w:val="en-GB"/>
        </w:rPr>
        <w:t>October</w:t>
      </w:r>
      <w:r w:rsidR="00394B85" w:rsidRPr="004670A8">
        <w:rPr>
          <w:rFonts w:ascii="Verdana" w:hAnsi="Verdana"/>
          <w:b/>
          <w:sz w:val="22"/>
          <w:szCs w:val="22"/>
          <w:u w:val="single"/>
          <w:lang w:val="en-GB"/>
        </w:rPr>
        <w:t xml:space="preserve"> 201</w:t>
      </w:r>
      <w:r w:rsidR="00BA6A54" w:rsidRPr="004670A8">
        <w:rPr>
          <w:rFonts w:ascii="Verdana" w:hAnsi="Verdana"/>
          <w:b/>
          <w:sz w:val="22"/>
          <w:szCs w:val="22"/>
          <w:u w:val="single"/>
          <w:lang w:val="en-GB"/>
        </w:rPr>
        <w:t>7</w:t>
      </w:r>
    </w:p>
    <w:p w:rsidR="002C2A33" w:rsidRPr="004670A8" w:rsidRDefault="00EE5666" w:rsidP="009D5681">
      <w:pPr>
        <w:ind w:right="-1"/>
        <w:jc w:val="both"/>
        <w:rPr>
          <w:rFonts w:ascii="Verdana" w:hAnsi="Verdana"/>
          <w:lang w:val="en-GB"/>
        </w:rPr>
      </w:pPr>
      <w:r w:rsidRPr="004670A8">
        <w:rPr>
          <w:rFonts w:ascii="Verdana" w:hAnsi="Verdana"/>
          <w:lang w:val="en-GB"/>
        </w:rPr>
        <w:t xml:space="preserve">Submission of </w:t>
      </w:r>
      <w:r w:rsidRPr="004670A8">
        <w:rPr>
          <w:rFonts w:ascii="Verdana" w:hAnsi="Verdana"/>
          <w:b/>
          <w:lang w:val="en-GB"/>
        </w:rPr>
        <w:t>APPLICATION FORM</w:t>
      </w:r>
      <w:r w:rsidR="0010489B" w:rsidRPr="004670A8">
        <w:rPr>
          <w:rFonts w:ascii="Verdana" w:hAnsi="Verdana"/>
          <w:b/>
          <w:lang w:val="en-GB"/>
        </w:rPr>
        <w:t xml:space="preserve"> (a</w:t>
      </w:r>
      <w:r w:rsidRPr="004670A8">
        <w:rPr>
          <w:rFonts w:ascii="Verdana" w:hAnsi="Verdana"/>
          <w:b/>
          <w:lang w:val="en-GB"/>
        </w:rPr>
        <w:t>nnex</w:t>
      </w:r>
      <w:r w:rsidR="0010489B" w:rsidRPr="004670A8">
        <w:rPr>
          <w:rFonts w:ascii="Verdana" w:hAnsi="Verdana"/>
          <w:b/>
          <w:lang w:val="en-GB"/>
        </w:rPr>
        <w:t xml:space="preserve"> </w:t>
      </w:r>
      <w:r w:rsidR="00A956FF" w:rsidRPr="004670A8">
        <w:rPr>
          <w:rFonts w:ascii="Verdana" w:hAnsi="Verdana"/>
          <w:b/>
          <w:lang w:val="en-GB"/>
        </w:rPr>
        <w:t>1</w:t>
      </w:r>
      <w:r w:rsidR="0010489B" w:rsidRPr="004670A8">
        <w:rPr>
          <w:rFonts w:ascii="Verdana" w:hAnsi="Verdana"/>
          <w:b/>
          <w:lang w:val="en-GB"/>
        </w:rPr>
        <w:t>),</w:t>
      </w:r>
      <w:r w:rsidR="0010489B" w:rsidRPr="004670A8">
        <w:rPr>
          <w:rFonts w:ascii="Verdana" w:hAnsi="Verdana"/>
          <w:lang w:val="en-GB"/>
        </w:rPr>
        <w:t xml:space="preserve"> </w:t>
      </w:r>
      <w:r w:rsidRPr="004670A8">
        <w:rPr>
          <w:rFonts w:ascii="Verdana" w:hAnsi="Verdana"/>
          <w:b/>
          <w:lang w:val="en-GB"/>
        </w:rPr>
        <w:t>by</w:t>
      </w:r>
      <w:r w:rsidR="0010489B" w:rsidRPr="004670A8">
        <w:rPr>
          <w:rFonts w:ascii="Verdana" w:hAnsi="Verdana"/>
          <w:b/>
          <w:lang w:val="en-GB"/>
        </w:rPr>
        <w:t xml:space="preserve"> e-mail</w:t>
      </w:r>
      <w:r w:rsidR="0010489B" w:rsidRPr="004670A8">
        <w:rPr>
          <w:rFonts w:ascii="Verdana" w:hAnsi="Verdana"/>
          <w:lang w:val="en-GB"/>
        </w:rPr>
        <w:t xml:space="preserve"> o</w:t>
      </w:r>
      <w:r w:rsidRPr="004670A8">
        <w:rPr>
          <w:rFonts w:ascii="Verdana" w:hAnsi="Verdana"/>
          <w:lang w:val="en-GB"/>
        </w:rPr>
        <w:t>r</w:t>
      </w:r>
      <w:r w:rsidR="0010489B" w:rsidRPr="004670A8">
        <w:rPr>
          <w:rFonts w:ascii="Verdana" w:hAnsi="Verdana"/>
          <w:lang w:val="en-GB"/>
        </w:rPr>
        <w:t xml:space="preserve"> </w:t>
      </w:r>
      <w:r w:rsidR="0010489B" w:rsidRPr="004670A8">
        <w:rPr>
          <w:rFonts w:ascii="Verdana" w:hAnsi="Verdana"/>
          <w:b/>
          <w:lang w:val="en-GB"/>
        </w:rPr>
        <w:t>fax</w:t>
      </w:r>
      <w:r w:rsidR="008C28BD" w:rsidRPr="004670A8">
        <w:rPr>
          <w:rFonts w:ascii="Verdana" w:hAnsi="Verdana"/>
          <w:lang w:val="en-GB"/>
        </w:rPr>
        <w:t>.</w:t>
      </w:r>
    </w:p>
    <w:p w:rsidR="00F1740B" w:rsidRPr="004670A8" w:rsidRDefault="00F1740B" w:rsidP="009D5681">
      <w:pPr>
        <w:ind w:right="-1"/>
        <w:jc w:val="both"/>
        <w:rPr>
          <w:rFonts w:ascii="Verdana" w:hAnsi="Verdana"/>
          <w:sz w:val="10"/>
          <w:szCs w:val="10"/>
          <w:lang w:val="en-GB"/>
        </w:rPr>
      </w:pPr>
    </w:p>
    <w:p w:rsidR="00394B85" w:rsidRPr="001908BC" w:rsidRDefault="002C2A33" w:rsidP="009D5681">
      <w:pPr>
        <w:ind w:right="-1"/>
        <w:jc w:val="both"/>
        <w:rPr>
          <w:rFonts w:ascii="Verdana" w:hAnsi="Verdana"/>
          <w:b/>
          <w:sz w:val="22"/>
          <w:szCs w:val="22"/>
        </w:rPr>
      </w:pPr>
      <w:r w:rsidRPr="004670A8">
        <w:rPr>
          <w:rFonts w:ascii="Verdana" w:hAnsi="Verdana"/>
          <w:sz w:val="22"/>
          <w:szCs w:val="22"/>
        </w:rPr>
        <w:t xml:space="preserve">E-mail: </w:t>
      </w:r>
      <w:hyperlink r:id="rId9" w:history="1">
        <w:r w:rsidRPr="004670A8">
          <w:rPr>
            <w:rStyle w:val="Collegamentoipertestuale"/>
            <w:rFonts w:ascii="Verdana" w:hAnsi="Verdana"/>
            <w:b/>
            <w:sz w:val="22"/>
            <w:szCs w:val="22"/>
          </w:rPr>
          <w:t>concorso@giovanidee.it</w:t>
        </w:r>
      </w:hyperlink>
      <w:r w:rsidRPr="004670A8">
        <w:rPr>
          <w:rFonts w:ascii="Verdana" w:hAnsi="Verdana"/>
          <w:b/>
          <w:sz w:val="22"/>
          <w:szCs w:val="22"/>
        </w:rPr>
        <w:t xml:space="preserve"> – </w:t>
      </w:r>
      <w:r w:rsidRPr="004670A8">
        <w:rPr>
          <w:rFonts w:ascii="Verdana" w:hAnsi="Verdana"/>
          <w:sz w:val="22"/>
          <w:szCs w:val="22"/>
        </w:rPr>
        <w:t>Fax:</w:t>
      </w:r>
      <w:r w:rsidRPr="004670A8">
        <w:rPr>
          <w:rFonts w:ascii="Verdana" w:hAnsi="Verdana"/>
          <w:b/>
          <w:sz w:val="22"/>
          <w:szCs w:val="22"/>
        </w:rPr>
        <w:t xml:space="preserve"> </w:t>
      </w:r>
      <w:r w:rsidR="00EE5666" w:rsidRPr="004670A8">
        <w:rPr>
          <w:rFonts w:ascii="Verdana" w:hAnsi="Verdana"/>
          <w:b/>
          <w:sz w:val="22"/>
          <w:szCs w:val="22"/>
        </w:rPr>
        <w:t xml:space="preserve">+39 </w:t>
      </w:r>
      <w:r w:rsidR="008C28BD" w:rsidRPr="004670A8">
        <w:rPr>
          <w:rFonts w:ascii="Verdana" w:hAnsi="Verdana"/>
          <w:b/>
          <w:sz w:val="22"/>
          <w:szCs w:val="22"/>
        </w:rPr>
        <w:t>035.</w:t>
      </w:r>
      <w:r w:rsidR="00A956FF" w:rsidRPr="004670A8">
        <w:rPr>
          <w:rFonts w:ascii="Verdana" w:hAnsi="Verdana"/>
          <w:b/>
          <w:sz w:val="22"/>
          <w:szCs w:val="22"/>
        </w:rPr>
        <w:t>242911</w:t>
      </w:r>
    </w:p>
    <w:p w:rsidR="00DB3FEF" w:rsidRPr="001908BC" w:rsidRDefault="00DB3FEF" w:rsidP="009D5681">
      <w:pPr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6658D" w:rsidRPr="00B223E9" w:rsidRDefault="0086658D" w:rsidP="0086658D">
      <w:pPr>
        <w:ind w:right="-1"/>
        <w:jc w:val="both"/>
        <w:rPr>
          <w:rFonts w:ascii="Verdana" w:hAnsi="Verdana"/>
          <w:b/>
          <w:sz w:val="22"/>
          <w:szCs w:val="22"/>
          <w:u w:val="single"/>
          <w:lang w:val="en-GB"/>
        </w:rPr>
      </w:pPr>
      <w:r w:rsidRPr="00B223E9">
        <w:rPr>
          <w:rFonts w:ascii="Verdana" w:hAnsi="Verdana"/>
          <w:b/>
          <w:sz w:val="22"/>
          <w:szCs w:val="22"/>
          <w:u w:val="single"/>
          <w:lang w:val="en-GB"/>
        </w:rPr>
        <w:t xml:space="preserve">1 </w:t>
      </w:r>
      <w:r w:rsidR="00EE5666" w:rsidRPr="00B223E9">
        <w:rPr>
          <w:rFonts w:ascii="Verdana" w:hAnsi="Verdana"/>
          <w:b/>
          <w:sz w:val="22"/>
          <w:szCs w:val="22"/>
          <w:u w:val="single"/>
          <w:lang w:val="en-GB"/>
        </w:rPr>
        <w:t>March</w:t>
      </w:r>
      <w:r w:rsidRPr="00B223E9">
        <w:rPr>
          <w:rFonts w:ascii="Verdana" w:hAnsi="Verdana"/>
          <w:b/>
          <w:sz w:val="22"/>
          <w:szCs w:val="22"/>
          <w:u w:val="single"/>
          <w:lang w:val="en-GB"/>
        </w:rPr>
        <w:t xml:space="preserve"> 2018</w:t>
      </w:r>
    </w:p>
    <w:p w:rsidR="004670A8" w:rsidRPr="004A753E" w:rsidRDefault="00EE5666" w:rsidP="004670A8">
      <w:pPr>
        <w:ind w:right="-1"/>
        <w:jc w:val="both"/>
        <w:rPr>
          <w:rFonts w:ascii="Verdana" w:hAnsi="Verdana"/>
          <w:lang w:val="en-GB"/>
        </w:rPr>
      </w:pPr>
      <w:r w:rsidRPr="00CF4B24">
        <w:rPr>
          <w:rFonts w:ascii="Verdana" w:hAnsi="Verdana"/>
          <w:lang w:val="en-GB"/>
        </w:rPr>
        <w:t xml:space="preserve">Works must be </w:t>
      </w:r>
      <w:r w:rsidRPr="00CF4B24">
        <w:rPr>
          <w:rFonts w:ascii="Verdana" w:hAnsi="Verdana"/>
          <w:b/>
          <w:u w:val="single"/>
          <w:lang w:val="en-GB"/>
        </w:rPr>
        <w:t>received</w:t>
      </w:r>
      <w:r w:rsidRPr="00CF4B24">
        <w:rPr>
          <w:rFonts w:ascii="Verdana" w:hAnsi="Verdana"/>
          <w:lang w:val="en-GB"/>
        </w:rPr>
        <w:t xml:space="preserve"> </w:t>
      </w:r>
      <w:r w:rsidR="004A753E">
        <w:rPr>
          <w:rFonts w:ascii="Verdana" w:hAnsi="Verdana"/>
          <w:lang w:val="en-GB"/>
        </w:rPr>
        <w:t xml:space="preserve"> to the follow address:</w:t>
      </w:r>
    </w:p>
    <w:p w:rsidR="004670A8" w:rsidRPr="004A753E" w:rsidRDefault="004670A8" w:rsidP="004670A8">
      <w:pPr>
        <w:ind w:right="-1"/>
        <w:jc w:val="center"/>
        <w:rPr>
          <w:rFonts w:ascii="Verdana" w:hAnsi="Verdana"/>
          <w:lang w:val="en-US"/>
        </w:rPr>
      </w:pPr>
    </w:p>
    <w:p w:rsidR="004670A8" w:rsidRPr="00CF4B24" w:rsidRDefault="004670A8" w:rsidP="004670A8">
      <w:pPr>
        <w:ind w:right="-1"/>
        <w:jc w:val="center"/>
        <w:rPr>
          <w:rFonts w:ascii="Verdana" w:hAnsi="Verdana"/>
          <w:b/>
        </w:rPr>
      </w:pPr>
      <w:r w:rsidRPr="00CF4B24">
        <w:rPr>
          <w:rFonts w:ascii="Verdana" w:hAnsi="Verdana"/>
          <w:b/>
        </w:rPr>
        <w:t>Concorso Giovani Idee 2017-18</w:t>
      </w:r>
    </w:p>
    <w:p w:rsidR="004670A8" w:rsidRPr="004A753E" w:rsidRDefault="004670A8" w:rsidP="004670A8">
      <w:pPr>
        <w:ind w:right="-1"/>
        <w:jc w:val="center"/>
        <w:rPr>
          <w:rFonts w:ascii="Verdana" w:hAnsi="Verdana"/>
          <w:b/>
          <w:lang w:val="en-US"/>
        </w:rPr>
      </w:pPr>
      <w:r w:rsidRPr="00CF4B24">
        <w:rPr>
          <w:rFonts w:ascii="Verdana" w:hAnsi="Verdana"/>
          <w:b/>
        </w:rPr>
        <w:t xml:space="preserve">c/o MULTIMAGINE Soc. </w:t>
      </w:r>
      <w:r w:rsidRPr="004A753E">
        <w:rPr>
          <w:rFonts w:ascii="Verdana" w:hAnsi="Verdana"/>
          <w:b/>
          <w:lang w:val="en-US"/>
        </w:rPr>
        <w:t>Coop.</w:t>
      </w:r>
    </w:p>
    <w:p w:rsidR="004670A8" w:rsidRPr="004A753E" w:rsidRDefault="004670A8" w:rsidP="004670A8">
      <w:pPr>
        <w:ind w:right="-1"/>
        <w:jc w:val="center"/>
        <w:rPr>
          <w:rFonts w:ascii="Verdana" w:hAnsi="Verdana"/>
          <w:b/>
          <w:lang w:val="en-US"/>
        </w:rPr>
      </w:pPr>
      <w:r w:rsidRPr="004A753E">
        <w:rPr>
          <w:rFonts w:ascii="Verdana" w:hAnsi="Verdana"/>
          <w:b/>
          <w:lang w:val="en-US"/>
        </w:rPr>
        <w:t xml:space="preserve">Via </w:t>
      </w:r>
      <w:proofErr w:type="spellStart"/>
      <w:r w:rsidRPr="004A753E">
        <w:rPr>
          <w:rFonts w:ascii="Verdana" w:hAnsi="Verdana"/>
          <w:b/>
          <w:lang w:val="en-US"/>
        </w:rPr>
        <w:t>Ghislandi</w:t>
      </w:r>
      <w:proofErr w:type="spellEnd"/>
      <w:r w:rsidRPr="004A753E">
        <w:rPr>
          <w:rFonts w:ascii="Verdana" w:hAnsi="Verdana"/>
          <w:b/>
          <w:lang w:val="en-US"/>
        </w:rPr>
        <w:t>, 51-53</w:t>
      </w:r>
    </w:p>
    <w:p w:rsidR="004670A8" w:rsidRPr="004A753E" w:rsidRDefault="004670A8" w:rsidP="004670A8">
      <w:pPr>
        <w:ind w:right="-1"/>
        <w:jc w:val="center"/>
        <w:rPr>
          <w:rFonts w:ascii="Verdana" w:hAnsi="Verdana"/>
          <w:b/>
          <w:lang w:val="en-US"/>
        </w:rPr>
      </w:pPr>
      <w:r w:rsidRPr="004A753E">
        <w:rPr>
          <w:rFonts w:ascii="Verdana" w:hAnsi="Verdana"/>
          <w:b/>
          <w:lang w:val="en-US"/>
        </w:rPr>
        <w:t>24121 BERGAMO – Italia</w:t>
      </w:r>
    </w:p>
    <w:p w:rsidR="004670A8" w:rsidRPr="004A753E" w:rsidRDefault="004670A8" w:rsidP="004670A8">
      <w:pPr>
        <w:ind w:right="-1"/>
        <w:jc w:val="both"/>
        <w:rPr>
          <w:rFonts w:ascii="Verdana" w:hAnsi="Verdana"/>
          <w:b/>
          <w:u w:val="single"/>
          <w:lang w:val="en-US"/>
        </w:rPr>
      </w:pPr>
    </w:p>
    <w:p w:rsidR="00CF4B24" w:rsidRDefault="00CF4B24" w:rsidP="00CF4B24">
      <w:pPr>
        <w:ind w:right="-1"/>
        <w:jc w:val="both"/>
        <w:rPr>
          <w:rFonts w:ascii="Verdana" w:hAnsi="Verdana"/>
          <w:lang w:val="en-GB"/>
        </w:rPr>
      </w:pPr>
      <w:r w:rsidRPr="00CF4B24">
        <w:rPr>
          <w:rFonts w:ascii="Verdana" w:hAnsi="Verdana"/>
          <w:lang w:val="en-GB"/>
        </w:rPr>
        <w:t xml:space="preserve">by this </w:t>
      </w:r>
      <w:r w:rsidRPr="00CF4B24">
        <w:rPr>
          <w:rFonts w:ascii="Verdana" w:hAnsi="Verdana"/>
          <w:b/>
          <w:u w:val="single"/>
          <w:lang w:val="en-GB"/>
        </w:rPr>
        <w:t>mandatory</w:t>
      </w:r>
      <w:r w:rsidRPr="00CF4B24">
        <w:rPr>
          <w:rFonts w:ascii="Verdana" w:hAnsi="Verdana"/>
          <w:lang w:val="en-GB"/>
        </w:rPr>
        <w:t xml:space="preserve"> date – by regular m</w:t>
      </w:r>
      <w:r w:rsidR="004A753E">
        <w:rPr>
          <w:rFonts w:ascii="Verdana" w:hAnsi="Verdana"/>
          <w:lang w:val="en-GB"/>
        </w:rPr>
        <w:t>ail, courier or hand-delivered.</w:t>
      </w:r>
    </w:p>
    <w:p w:rsidR="00CF4B24" w:rsidRPr="00CF4B24" w:rsidRDefault="00CF4B24" w:rsidP="00CF4B24">
      <w:pPr>
        <w:ind w:right="-1"/>
        <w:jc w:val="both"/>
        <w:rPr>
          <w:rFonts w:ascii="Verdana" w:hAnsi="Verdana"/>
          <w:b/>
          <w:color w:val="FF0000"/>
          <w:lang w:val="en-US"/>
        </w:rPr>
      </w:pPr>
    </w:p>
    <w:p w:rsidR="004670A8" w:rsidRPr="00CF4B24" w:rsidRDefault="004670A8" w:rsidP="0086658D">
      <w:pPr>
        <w:ind w:right="-1"/>
        <w:jc w:val="both"/>
        <w:rPr>
          <w:rFonts w:ascii="Verdana" w:hAnsi="Verdana"/>
          <w:lang w:val="en-US"/>
        </w:rPr>
      </w:pPr>
    </w:p>
    <w:p w:rsidR="002C2A33" w:rsidRPr="00B223E9" w:rsidRDefault="00411A2A" w:rsidP="002C2A33">
      <w:pPr>
        <w:pStyle w:val="Corpotesto1"/>
        <w:spacing w:before="0" w:after="0"/>
        <w:rPr>
          <w:lang w:val="en-GB"/>
        </w:rPr>
      </w:pPr>
      <w:r w:rsidRPr="00B223E9">
        <w:rPr>
          <w:b/>
          <w:lang w:val="en-GB"/>
        </w:rPr>
        <w:t>Category</w:t>
      </w:r>
      <w:r w:rsidR="002C2A33" w:rsidRPr="00B223E9">
        <w:rPr>
          <w:b/>
          <w:lang w:val="en-GB"/>
        </w:rPr>
        <w:t xml:space="preserve"> A</w:t>
      </w:r>
      <w:r w:rsidR="002C2A33" w:rsidRPr="00B223E9">
        <w:rPr>
          <w:lang w:val="en-GB"/>
        </w:rPr>
        <w:t xml:space="preserve"> </w:t>
      </w:r>
      <w:r w:rsidR="00A91B7A" w:rsidRPr="00B223E9">
        <w:rPr>
          <w:lang w:val="en-GB"/>
        </w:rPr>
        <w:t>-  AUDIOVISUAL COMMUNICATION</w:t>
      </w:r>
    </w:p>
    <w:p w:rsidR="00A81540" w:rsidRPr="00B223E9" w:rsidRDefault="00A91B7A" w:rsidP="0086658D">
      <w:pPr>
        <w:spacing w:before="100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The short films may be delivered on </w:t>
      </w:r>
      <w:r w:rsidR="0086658D" w:rsidRPr="00B223E9">
        <w:rPr>
          <w:rFonts w:ascii="Verdana" w:hAnsi="Verdana"/>
          <w:lang w:val="en-GB"/>
        </w:rPr>
        <w:t>DVD</w:t>
      </w:r>
      <w:r w:rsidR="00A81540" w:rsidRPr="00B223E9">
        <w:rPr>
          <w:rFonts w:ascii="Verdana" w:hAnsi="Verdana"/>
          <w:lang w:val="en-GB"/>
        </w:rPr>
        <w:t xml:space="preserve"> o</w:t>
      </w:r>
      <w:r w:rsidRPr="00B223E9">
        <w:rPr>
          <w:rFonts w:ascii="Verdana" w:hAnsi="Verdana"/>
          <w:lang w:val="en-GB"/>
        </w:rPr>
        <w:t>r</w:t>
      </w:r>
      <w:r w:rsidR="00A81540" w:rsidRPr="00B223E9">
        <w:rPr>
          <w:rFonts w:ascii="Verdana" w:hAnsi="Verdana"/>
          <w:lang w:val="en-GB"/>
        </w:rPr>
        <w:t xml:space="preserve"> pen-drive, in</w:t>
      </w:r>
      <w:r w:rsidRPr="00B223E9">
        <w:rPr>
          <w:rFonts w:ascii="Verdana" w:hAnsi="Verdana"/>
          <w:lang w:val="en-GB"/>
        </w:rPr>
        <w:t xml:space="preserve"> one of the following formats</w:t>
      </w:r>
      <w:r w:rsidR="00A81540" w:rsidRPr="00B223E9">
        <w:rPr>
          <w:rFonts w:ascii="Verdana" w:hAnsi="Verdana"/>
          <w:lang w:val="en-GB"/>
        </w:rPr>
        <w:t>:</w:t>
      </w:r>
    </w:p>
    <w:p w:rsidR="00A81540" w:rsidRPr="00B223E9" w:rsidRDefault="00A81540" w:rsidP="00A81540">
      <w:pPr>
        <w:ind w:right="-1"/>
        <w:jc w:val="both"/>
        <w:rPr>
          <w:rFonts w:ascii="Calibri" w:hAnsi="Calibri" w:cs="Calibri"/>
          <w:sz w:val="22"/>
          <w:szCs w:val="22"/>
          <w:lang w:val="en-GB"/>
        </w:rPr>
      </w:pPr>
      <w:r w:rsidRPr="00B223E9">
        <w:rPr>
          <w:rFonts w:ascii="Calibri" w:hAnsi="Calibri" w:cs="Calibri"/>
          <w:sz w:val="22"/>
          <w:szCs w:val="22"/>
          <w:lang w:val="en-GB"/>
        </w:rPr>
        <w:t>- DVD Video 720x576 - 16:9 anamor</w:t>
      </w:r>
      <w:r w:rsidR="00A91B7A" w:rsidRPr="00B223E9">
        <w:rPr>
          <w:rFonts w:ascii="Calibri" w:hAnsi="Calibri" w:cs="Calibri"/>
          <w:sz w:val="22"/>
          <w:szCs w:val="22"/>
          <w:lang w:val="en-GB"/>
        </w:rPr>
        <w:t>phic</w:t>
      </w:r>
      <w:r w:rsidRPr="00B223E9">
        <w:rPr>
          <w:rFonts w:ascii="Calibri" w:hAnsi="Calibri" w:cs="Calibri"/>
          <w:sz w:val="22"/>
          <w:szCs w:val="22"/>
          <w:lang w:val="en-GB"/>
        </w:rPr>
        <w:t xml:space="preserve"> - .mpeg2 – standard video PAL</w:t>
      </w:r>
    </w:p>
    <w:p w:rsidR="00A81540" w:rsidRPr="00B223E9" w:rsidRDefault="00077285" w:rsidP="00A81540">
      <w:pPr>
        <w:ind w:right="-1"/>
        <w:jc w:val="both"/>
        <w:rPr>
          <w:rFonts w:ascii="Calibri" w:hAnsi="Calibri" w:cs="Calibri"/>
          <w:sz w:val="22"/>
          <w:szCs w:val="22"/>
          <w:lang w:val="en-GB"/>
        </w:rPr>
      </w:pPr>
      <w:r w:rsidRPr="00B223E9">
        <w:rPr>
          <w:rFonts w:ascii="Calibri" w:hAnsi="Calibri" w:cs="Calibri"/>
          <w:sz w:val="22"/>
          <w:szCs w:val="22"/>
          <w:lang w:val="en-GB"/>
        </w:rPr>
        <w:t xml:space="preserve">- </w:t>
      </w:r>
      <w:r w:rsidR="00A81540" w:rsidRPr="00B223E9">
        <w:rPr>
          <w:rFonts w:ascii="Calibri" w:hAnsi="Calibri" w:cs="Calibri"/>
          <w:sz w:val="22"/>
          <w:szCs w:val="22"/>
          <w:lang w:val="en-GB"/>
        </w:rPr>
        <w:t>1280x720  .mpeg4 h264 o</w:t>
      </w:r>
      <w:r w:rsidR="001908BC">
        <w:rPr>
          <w:rFonts w:ascii="Calibri" w:hAnsi="Calibri" w:cs="Calibri"/>
          <w:sz w:val="22"/>
          <w:szCs w:val="22"/>
          <w:lang w:val="en-GB"/>
        </w:rPr>
        <w:t>r</w:t>
      </w:r>
      <w:r w:rsidR="00A81540" w:rsidRPr="00B223E9">
        <w:rPr>
          <w:rFonts w:ascii="Calibri" w:hAnsi="Calibri" w:cs="Calibri"/>
          <w:sz w:val="22"/>
          <w:szCs w:val="22"/>
          <w:lang w:val="en-GB"/>
        </w:rPr>
        <w:t xml:space="preserve"> .</w:t>
      </w:r>
      <w:proofErr w:type="spellStart"/>
      <w:r w:rsidR="00A81540" w:rsidRPr="00B223E9">
        <w:rPr>
          <w:rFonts w:ascii="Calibri" w:hAnsi="Calibri" w:cs="Calibri"/>
          <w:sz w:val="22"/>
          <w:szCs w:val="22"/>
          <w:lang w:val="en-GB"/>
        </w:rPr>
        <w:t>mov</w:t>
      </w:r>
      <w:proofErr w:type="spellEnd"/>
      <w:r w:rsidR="00A81540" w:rsidRPr="00B223E9">
        <w:rPr>
          <w:rFonts w:ascii="Calibri" w:hAnsi="Calibri" w:cs="Calibri"/>
          <w:sz w:val="22"/>
          <w:szCs w:val="22"/>
          <w:lang w:val="en-GB"/>
        </w:rPr>
        <w:t xml:space="preserve"> h264</w:t>
      </w:r>
    </w:p>
    <w:p w:rsidR="00A81540" w:rsidRPr="00B223E9" w:rsidRDefault="00A81540" w:rsidP="00A81540">
      <w:pPr>
        <w:ind w:right="-1"/>
        <w:jc w:val="both"/>
        <w:rPr>
          <w:rFonts w:ascii="Calibri" w:hAnsi="Calibri" w:cs="Calibri"/>
          <w:sz w:val="22"/>
          <w:szCs w:val="22"/>
          <w:lang w:val="en-GB"/>
        </w:rPr>
      </w:pPr>
      <w:r w:rsidRPr="00B223E9">
        <w:rPr>
          <w:rFonts w:ascii="Calibri" w:hAnsi="Calibri" w:cs="Calibri"/>
          <w:sz w:val="22"/>
          <w:szCs w:val="22"/>
          <w:lang w:val="en-GB"/>
        </w:rPr>
        <w:t>- Full HD 1920x1080 - .mpeg4 h264 o</w:t>
      </w:r>
      <w:r w:rsidR="001908BC">
        <w:rPr>
          <w:rFonts w:ascii="Calibri" w:hAnsi="Calibri" w:cs="Calibri"/>
          <w:sz w:val="22"/>
          <w:szCs w:val="22"/>
          <w:lang w:val="en-GB"/>
        </w:rPr>
        <w:t>r</w:t>
      </w:r>
      <w:r w:rsidRPr="00B223E9">
        <w:rPr>
          <w:rFonts w:ascii="Calibri" w:hAnsi="Calibri" w:cs="Calibri"/>
          <w:sz w:val="22"/>
          <w:szCs w:val="22"/>
          <w:lang w:val="en-GB"/>
        </w:rPr>
        <w:t xml:space="preserve"> .</w:t>
      </w:r>
      <w:proofErr w:type="spellStart"/>
      <w:r w:rsidRPr="00B223E9">
        <w:rPr>
          <w:rFonts w:ascii="Calibri" w:hAnsi="Calibri" w:cs="Calibri"/>
          <w:sz w:val="22"/>
          <w:szCs w:val="22"/>
          <w:lang w:val="en-GB"/>
        </w:rPr>
        <w:t>mov</w:t>
      </w:r>
      <w:proofErr w:type="spellEnd"/>
      <w:r w:rsidRPr="00B223E9">
        <w:rPr>
          <w:rFonts w:ascii="Calibri" w:hAnsi="Calibri" w:cs="Calibri"/>
          <w:sz w:val="22"/>
          <w:szCs w:val="22"/>
          <w:lang w:val="en-GB"/>
        </w:rPr>
        <w:t xml:space="preserve"> h264</w:t>
      </w:r>
    </w:p>
    <w:p w:rsidR="00077285" w:rsidRPr="00B223E9" w:rsidRDefault="00077285" w:rsidP="0086658D">
      <w:pPr>
        <w:ind w:right="-1"/>
        <w:jc w:val="both"/>
        <w:rPr>
          <w:rFonts w:ascii="Verdana" w:hAnsi="Verdana"/>
          <w:sz w:val="10"/>
          <w:szCs w:val="10"/>
          <w:lang w:val="en-GB"/>
        </w:rPr>
      </w:pPr>
    </w:p>
    <w:p w:rsidR="0086658D" w:rsidRPr="00B223E9" w:rsidRDefault="00A91B7A" w:rsidP="0086658D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Each </w:t>
      </w:r>
      <w:r w:rsidR="0038346B" w:rsidRPr="00B223E9">
        <w:rPr>
          <w:rFonts w:ascii="Verdana" w:hAnsi="Verdana"/>
          <w:lang w:val="en-GB"/>
        </w:rPr>
        <w:t>media</w:t>
      </w:r>
      <w:r w:rsidRPr="00B223E9">
        <w:rPr>
          <w:rFonts w:ascii="Verdana" w:hAnsi="Verdana"/>
          <w:lang w:val="en-GB"/>
        </w:rPr>
        <w:t xml:space="preserve"> must contain just one work, with subtitles in English</w:t>
      </w:r>
      <w:r w:rsidR="00A81540" w:rsidRPr="00B223E9">
        <w:rPr>
          <w:rFonts w:ascii="Verdana" w:hAnsi="Verdana"/>
          <w:lang w:val="en-GB"/>
        </w:rPr>
        <w:t>.</w:t>
      </w:r>
    </w:p>
    <w:p w:rsidR="00A81540" w:rsidRPr="00B223E9" w:rsidRDefault="00A81540" w:rsidP="0086658D">
      <w:pPr>
        <w:ind w:right="-1"/>
        <w:jc w:val="both"/>
        <w:rPr>
          <w:rFonts w:ascii="Verdana" w:hAnsi="Verdana"/>
          <w:lang w:val="en-GB"/>
        </w:rPr>
      </w:pPr>
    </w:p>
    <w:p w:rsidR="00973F0B" w:rsidRPr="00B223E9" w:rsidRDefault="00411A2A" w:rsidP="00973F0B">
      <w:pPr>
        <w:pStyle w:val="Corpotesto1"/>
        <w:spacing w:before="0" w:after="0"/>
        <w:rPr>
          <w:lang w:val="en-GB"/>
        </w:rPr>
      </w:pPr>
      <w:r w:rsidRPr="00B223E9">
        <w:rPr>
          <w:b/>
          <w:lang w:val="en-GB"/>
        </w:rPr>
        <w:t>Category</w:t>
      </w:r>
      <w:r w:rsidR="00973F0B" w:rsidRPr="00B223E9">
        <w:rPr>
          <w:b/>
          <w:lang w:val="en-GB"/>
        </w:rPr>
        <w:t xml:space="preserve"> B</w:t>
      </w:r>
      <w:r w:rsidR="00973F0B" w:rsidRPr="00B223E9">
        <w:rPr>
          <w:lang w:val="en-GB"/>
        </w:rPr>
        <w:t xml:space="preserve"> -  </w:t>
      </w:r>
      <w:r w:rsidR="00077285" w:rsidRPr="00B223E9">
        <w:rPr>
          <w:lang w:val="en-GB"/>
        </w:rPr>
        <w:t>WEB</w:t>
      </w:r>
      <w:r w:rsidR="00A91B7A" w:rsidRPr="00B223E9">
        <w:rPr>
          <w:lang w:val="en-GB"/>
        </w:rPr>
        <w:t xml:space="preserve"> COMMUNICATION</w:t>
      </w:r>
    </w:p>
    <w:p w:rsidR="00973F0B" w:rsidRPr="00B223E9" w:rsidRDefault="00A91B7A" w:rsidP="00973F0B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The links for consulting the works online must be provided</w:t>
      </w:r>
      <w:r w:rsidR="00A81540" w:rsidRPr="00B223E9">
        <w:rPr>
          <w:lang w:val="en-GB"/>
        </w:rPr>
        <w:t>.</w:t>
      </w:r>
    </w:p>
    <w:p w:rsidR="002D3F0F" w:rsidRPr="00B223E9" w:rsidRDefault="002D3F0F" w:rsidP="002D3F0F">
      <w:pPr>
        <w:ind w:right="-1"/>
        <w:jc w:val="both"/>
        <w:rPr>
          <w:rFonts w:ascii="Verdana" w:hAnsi="Verdana"/>
          <w:lang w:val="en-GB"/>
        </w:rPr>
      </w:pPr>
    </w:p>
    <w:p w:rsidR="00973F0B" w:rsidRPr="00B223E9" w:rsidRDefault="00411A2A" w:rsidP="00973F0B">
      <w:pPr>
        <w:pStyle w:val="Corpotesto1"/>
        <w:spacing w:before="0" w:after="0"/>
        <w:rPr>
          <w:lang w:val="en-GB"/>
        </w:rPr>
      </w:pPr>
      <w:r w:rsidRPr="00B223E9">
        <w:rPr>
          <w:b/>
          <w:lang w:val="en-GB"/>
        </w:rPr>
        <w:t>Category</w:t>
      </w:r>
      <w:r w:rsidR="00973F0B" w:rsidRPr="00B223E9">
        <w:rPr>
          <w:b/>
          <w:lang w:val="en-GB"/>
        </w:rPr>
        <w:t xml:space="preserve"> C</w:t>
      </w:r>
      <w:r w:rsidR="00973F0B" w:rsidRPr="00B223E9">
        <w:rPr>
          <w:lang w:val="en-GB"/>
        </w:rPr>
        <w:t xml:space="preserve"> -  COM</w:t>
      </w:r>
      <w:r w:rsidR="0038346B" w:rsidRPr="00B223E9">
        <w:rPr>
          <w:lang w:val="en-GB"/>
        </w:rPr>
        <w:t>M</w:t>
      </w:r>
      <w:r w:rsidR="00973F0B" w:rsidRPr="00B223E9">
        <w:rPr>
          <w:lang w:val="en-GB"/>
        </w:rPr>
        <w:t>UNICA</w:t>
      </w:r>
      <w:r w:rsidR="0038346B" w:rsidRPr="00B223E9">
        <w:rPr>
          <w:lang w:val="en-GB"/>
        </w:rPr>
        <w:t>TION</w:t>
      </w:r>
      <w:r w:rsidRPr="00B223E9">
        <w:rPr>
          <w:lang w:val="en-GB"/>
        </w:rPr>
        <w:t xml:space="preserve"> THROUGH PRINT MEDIA</w:t>
      </w:r>
    </w:p>
    <w:p w:rsidR="0038346B" w:rsidRPr="00B223E9" w:rsidRDefault="0038346B" w:rsidP="00FF56C8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 xml:space="preserve">The </w:t>
      </w:r>
      <w:r w:rsidR="00661B29" w:rsidRPr="00B223E9">
        <w:rPr>
          <w:lang w:val="en-GB"/>
        </w:rPr>
        <w:t>p</w:t>
      </w:r>
      <w:r w:rsidR="00887D3E" w:rsidRPr="00B223E9">
        <w:rPr>
          <w:lang w:val="en-GB"/>
        </w:rPr>
        <w:t>rinted</w:t>
      </w:r>
      <w:r w:rsidR="00661B29" w:rsidRPr="00B223E9">
        <w:rPr>
          <w:lang w:val="en-GB"/>
        </w:rPr>
        <w:t xml:space="preserve"> </w:t>
      </w:r>
      <w:r w:rsidRPr="00B223E9">
        <w:rPr>
          <w:lang w:val="en-GB"/>
        </w:rPr>
        <w:t xml:space="preserve">works </w:t>
      </w:r>
      <w:r w:rsidR="00661B29" w:rsidRPr="00B223E9">
        <w:rPr>
          <w:lang w:val="en-GB"/>
        </w:rPr>
        <w:t>and respective</w:t>
      </w:r>
      <w:r w:rsidR="00411A2A" w:rsidRPr="00B223E9">
        <w:rPr>
          <w:lang w:val="en-GB"/>
        </w:rPr>
        <w:t xml:space="preserve"> .pdf</w:t>
      </w:r>
      <w:r w:rsidR="00661B29" w:rsidRPr="00B223E9">
        <w:rPr>
          <w:lang w:val="en-GB"/>
        </w:rPr>
        <w:t xml:space="preserve"> files – on DVD or other storage media</w:t>
      </w:r>
      <w:r w:rsidR="00887D3E" w:rsidRPr="00B223E9">
        <w:rPr>
          <w:lang w:val="en-GB"/>
        </w:rPr>
        <w:t xml:space="preserve"> – must </w:t>
      </w:r>
      <w:r w:rsidR="00661B29" w:rsidRPr="00B223E9">
        <w:rPr>
          <w:lang w:val="en-GB"/>
        </w:rPr>
        <w:t>be provided.</w:t>
      </w:r>
    </w:p>
    <w:p w:rsidR="002D3F0F" w:rsidRPr="00B223E9" w:rsidRDefault="002D3F0F" w:rsidP="002D3F0F">
      <w:pPr>
        <w:ind w:right="-1"/>
        <w:jc w:val="both"/>
        <w:rPr>
          <w:rFonts w:ascii="Verdana" w:hAnsi="Verdana"/>
          <w:lang w:val="en-GB"/>
        </w:rPr>
      </w:pPr>
    </w:p>
    <w:p w:rsidR="002C2A33" w:rsidRPr="00B223E9" w:rsidRDefault="00411A2A" w:rsidP="002C2A33">
      <w:pPr>
        <w:pStyle w:val="Corpotesto1"/>
        <w:spacing w:before="0" w:after="0"/>
        <w:rPr>
          <w:lang w:val="en-GB"/>
        </w:rPr>
      </w:pPr>
      <w:r w:rsidRPr="00B223E9">
        <w:rPr>
          <w:b/>
          <w:lang w:val="en-GB"/>
        </w:rPr>
        <w:t>Category</w:t>
      </w:r>
      <w:r w:rsidR="002C2A33" w:rsidRPr="00B223E9">
        <w:rPr>
          <w:b/>
          <w:lang w:val="en-GB"/>
        </w:rPr>
        <w:t xml:space="preserve"> D</w:t>
      </w:r>
      <w:r w:rsidR="002C2A33" w:rsidRPr="00B223E9">
        <w:rPr>
          <w:lang w:val="en-GB"/>
        </w:rPr>
        <w:t xml:space="preserve"> -  </w:t>
      </w:r>
      <w:r w:rsidR="00887D3E" w:rsidRPr="00B223E9">
        <w:rPr>
          <w:lang w:val="en-GB"/>
        </w:rPr>
        <w:t>COMMUNICATION</w:t>
      </w:r>
      <w:r w:rsidR="00742C2B" w:rsidRPr="00B223E9">
        <w:rPr>
          <w:lang w:val="en-GB"/>
        </w:rPr>
        <w:t xml:space="preserve"> THROUGH DRAMA AND DANCE</w:t>
      </w:r>
    </w:p>
    <w:p w:rsidR="00887D3E" w:rsidRPr="00B223E9" w:rsidRDefault="00887D3E" w:rsidP="00BC1708">
      <w:pPr>
        <w:spacing w:before="100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Full video recordings</w:t>
      </w:r>
      <w:r w:rsidR="00742C2B" w:rsidRPr="00B223E9">
        <w:rPr>
          <w:rFonts w:ascii="Verdana" w:hAnsi="Verdana"/>
          <w:lang w:val="en-GB"/>
        </w:rPr>
        <w:t xml:space="preserve"> of the shows or performances on DVD or pen-drive must be provided, in one of the following formats:</w:t>
      </w:r>
      <w:r w:rsidRPr="00B223E9">
        <w:rPr>
          <w:rFonts w:ascii="Verdana" w:hAnsi="Verdana"/>
          <w:lang w:val="en-GB"/>
        </w:rPr>
        <w:t xml:space="preserve"> </w:t>
      </w:r>
    </w:p>
    <w:p w:rsidR="00BC1708" w:rsidRPr="00B223E9" w:rsidRDefault="00BC1708" w:rsidP="00BC1708">
      <w:pPr>
        <w:ind w:right="-1"/>
        <w:jc w:val="both"/>
        <w:rPr>
          <w:rFonts w:ascii="Calibri" w:hAnsi="Calibri" w:cs="Calibri"/>
          <w:sz w:val="22"/>
          <w:szCs w:val="22"/>
          <w:lang w:val="en-GB"/>
        </w:rPr>
      </w:pPr>
      <w:r w:rsidRPr="00B223E9">
        <w:rPr>
          <w:rFonts w:ascii="Calibri" w:hAnsi="Calibri" w:cs="Calibri"/>
          <w:sz w:val="22"/>
          <w:szCs w:val="22"/>
          <w:lang w:val="en-GB"/>
        </w:rPr>
        <w:t>- DVD Video 720x576 - 16:9 anamor</w:t>
      </w:r>
      <w:r w:rsidR="00742C2B" w:rsidRPr="00B223E9">
        <w:rPr>
          <w:rFonts w:ascii="Calibri" w:hAnsi="Calibri" w:cs="Calibri"/>
          <w:sz w:val="22"/>
          <w:szCs w:val="22"/>
          <w:lang w:val="en-GB"/>
        </w:rPr>
        <w:t>phic</w:t>
      </w:r>
      <w:r w:rsidRPr="00B223E9">
        <w:rPr>
          <w:rFonts w:ascii="Calibri" w:hAnsi="Calibri" w:cs="Calibri"/>
          <w:sz w:val="22"/>
          <w:szCs w:val="22"/>
          <w:lang w:val="en-GB"/>
        </w:rPr>
        <w:t xml:space="preserve"> - .mpeg2 – standard video PAL</w:t>
      </w:r>
    </w:p>
    <w:p w:rsidR="00BC1708" w:rsidRPr="00B223E9" w:rsidRDefault="00BC1708" w:rsidP="00BC1708">
      <w:pPr>
        <w:ind w:right="-1"/>
        <w:jc w:val="both"/>
        <w:rPr>
          <w:rFonts w:ascii="Calibri" w:hAnsi="Calibri" w:cs="Calibri"/>
          <w:sz w:val="22"/>
          <w:szCs w:val="22"/>
          <w:lang w:val="en-GB"/>
        </w:rPr>
      </w:pPr>
      <w:r w:rsidRPr="00B223E9">
        <w:rPr>
          <w:rFonts w:ascii="Calibri" w:hAnsi="Calibri" w:cs="Calibri"/>
          <w:sz w:val="22"/>
          <w:szCs w:val="22"/>
          <w:lang w:val="en-GB"/>
        </w:rPr>
        <w:t>- 1280x720  .mpeg4 h264 o</w:t>
      </w:r>
      <w:r w:rsidR="001908BC">
        <w:rPr>
          <w:rFonts w:ascii="Calibri" w:hAnsi="Calibri" w:cs="Calibri"/>
          <w:sz w:val="22"/>
          <w:szCs w:val="22"/>
          <w:lang w:val="en-GB"/>
        </w:rPr>
        <w:t>r</w:t>
      </w:r>
      <w:r w:rsidRPr="00B223E9">
        <w:rPr>
          <w:rFonts w:ascii="Calibri" w:hAnsi="Calibri" w:cs="Calibri"/>
          <w:sz w:val="22"/>
          <w:szCs w:val="22"/>
          <w:lang w:val="en-GB"/>
        </w:rPr>
        <w:t xml:space="preserve"> .</w:t>
      </w:r>
      <w:proofErr w:type="spellStart"/>
      <w:r w:rsidRPr="00B223E9">
        <w:rPr>
          <w:rFonts w:ascii="Calibri" w:hAnsi="Calibri" w:cs="Calibri"/>
          <w:sz w:val="22"/>
          <w:szCs w:val="22"/>
          <w:lang w:val="en-GB"/>
        </w:rPr>
        <w:t>mov</w:t>
      </w:r>
      <w:proofErr w:type="spellEnd"/>
      <w:r w:rsidRPr="00B223E9">
        <w:rPr>
          <w:rFonts w:ascii="Calibri" w:hAnsi="Calibri" w:cs="Calibri"/>
          <w:sz w:val="22"/>
          <w:szCs w:val="22"/>
          <w:lang w:val="en-GB"/>
        </w:rPr>
        <w:t xml:space="preserve"> h264</w:t>
      </w:r>
    </w:p>
    <w:p w:rsidR="00BC1708" w:rsidRPr="00B223E9" w:rsidRDefault="00BC1708" w:rsidP="00BC1708">
      <w:pPr>
        <w:ind w:right="-1"/>
        <w:jc w:val="both"/>
        <w:rPr>
          <w:rFonts w:ascii="Calibri" w:hAnsi="Calibri" w:cs="Calibri"/>
          <w:sz w:val="22"/>
          <w:szCs w:val="22"/>
          <w:lang w:val="en-GB"/>
        </w:rPr>
      </w:pPr>
      <w:r w:rsidRPr="00B223E9">
        <w:rPr>
          <w:rFonts w:ascii="Calibri" w:hAnsi="Calibri" w:cs="Calibri"/>
          <w:sz w:val="22"/>
          <w:szCs w:val="22"/>
          <w:lang w:val="en-GB"/>
        </w:rPr>
        <w:t>- Full HD 1920x1080 - .mpeg4 h264 o</w:t>
      </w:r>
      <w:r w:rsidR="001908BC">
        <w:rPr>
          <w:rFonts w:ascii="Calibri" w:hAnsi="Calibri" w:cs="Calibri"/>
          <w:sz w:val="22"/>
          <w:szCs w:val="22"/>
          <w:lang w:val="en-GB"/>
        </w:rPr>
        <w:t>r</w:t>
      </w:r>
      <w:r w:rsidRPr="00B223E9">
        <w:rPr>
          <w:rFonts w:ascii="Calibri" w:hAnsi="Calibri" w:cs="Calibri"/>
          <w:sz w:val="22"/>
          <w:szCs w:val="22"/>
          <w:lang w:val="en-GB"/>
        </w:rPr>
        <w:t xml:space="preserve"> .</w:t>
      </w:r>
      <w:proofErr w:type="spellStart"/>
      <w:r w:rsidRPr="00B223E9">
        <w:rPr>
          <w:rFonts w:ascii="Calibri" w:hAnsi="Calibri" w:cs="Calibri"/>
          <w:sz w:val="22"/>
          <w:szCs w:val="22"/>
          <w:lang w:val="en-GB"/>
        </w:rPr>
        <w:t>mov</w:t>
      </w:r>
      <w:proofErr w:type="spellEnd"/>
      <w:r w:rsidRPr="00B223E9">
        <w:rPr>
          <w:rFonts w:ascii="Calibri" w:hAnsi="Calibri" w:cs="Calibri"/>
          <w:sz w:val="22"/>
          <w:szCs w:val="22"/>
          <w:lang w:val="en-GB"/>
        </w:rPr>
        <w:t xml:space="preserve"> h264</w:t>
      </w:r>
    </w:p>
    <w:p w:rsidR="00BC1708" w:rsidRPr="00B223E9" w:rsidRDefault="00BC1708" w:rsidP="002C2A33">
      <w:pPr>
        <w:ind w:right="-1"/>
        <w:jc w:val="both"/>
        <w:rPr>
          <w:rFonts w:ascii="Verdana" w:hAnsi="Verdana"/>
          <w:sz w:val="10"/>
          <w:szCs w:val="10"/>
          <w:lang w:val="en-GB"/>
        </w:rPr>
      </w:pPr>
    </w:p>
    <w:p w:rsidR="00742C2B" w:rsidRPr="00B223E9" w:rsidRDefault="00742C2B" w:rsidP="00742C2B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Each media must contain just one work, with subtitles in English.</w:t>
      </w:r>
    </w:p>
    <w:p w:rsidR="00742C2B" w:rsidRPr="00B223E9" w:rsidRDefault="00742C2B">
      <w:pPr>
        <w:ind w:right="-1"/>
        <w:jc w:val="both"/>
        <w:rPr>
          <w:rFonts w:ascii="Verdana" w:hAnsi="Verdana"/>
          <w:lang w:val="en-GB"/>
        </w:rPr>
      </w:pPr>
    </w:p>
    <w:p w:rsidR="004B3138" w:rsidRPr="00B223E9" w:rsidRDefault="00742C2B" w:rsidP="009D5681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b/>
          <w:lang w:val="en-GB"/>
        </w:rPr>
        <w:t xml:space="preserve">Paper copies </w:t>
      </w:r>
      <w:r w:rsidRPr="00B223E9">
        <w:rPr>
          <w:rFonts w:ascii="Verdana" w:hAnsi="Verdana"/>
          <w:lang w:val="en-GB"/>
        </w:rPr>
        <w:t>of the documents listed below - containing all required data and duly signed – must be attached to the works produced</w:t>
      </w:r>
      <w:r w:rsidR="004B3138" w:rsidRPr="00B223E9">
        <w:rPr>
          <w:rFonts w:ascii="Verdana" w:hAnsi="Verdana"/>
          <w:lang w:val="en-GB"/>
        </w:rPr>
        <w:t>:</w:t>
      </w:r>
    </w:p>
    <w:p w:rsidR="000062CB" w:rsidRPr="00B223E9" w:rsidRDefault="000062CB" w:rsidP="009D5681">
      <w:pPr>
        <w:ind w:right="-1"/>
        <w:jc w:val="both"/>
        <w:rPr>
          <w:rFonts w:ascii="Verdana" w:hAnsi="Verdana"/>
          <w:sz w:val="10"/>
          <w:szCs w:val="10"/>
          <w:lang w:val="en-GB"/>
        </w:rPr>
      </w:pPr>
    </w:p>
    <w:p w:rsidR="0071079A" w:rsidRPr="00B223E9" w:rsidRDefault="0071079A" w:rsidP="009D5681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b/>
          <w:lang w:val="en-GB"/>
        </w:rPr>
        <w:t>- INFORMATI</w:t>
      </w:r>
      <w:r w:rsidR="00742C2B" w:rsidRPr="00B223E9">
        <w:rPr>
          <w:rFonts w:ascii="Verdana" w:hAnsi="Verdana"/>
          <w:b/>
          <w:lang w:val="en-GB"/>
        </w:rPr>
        <w:t>ON SHEET REGARDING THE WORK PRODUCED</w:t>
      </w:r>
      <w:r w:rsidRPr="00B223E9">
        <w:rPr>
          <w:rFonts w:ascii="Verdana" w:hAnsi="Verdana"/>
          <w:b/>
          <w:lang w:val="en-GB"/>
        </w:rPr>
        <w:t xml:space="preserve"> (a</w:t>
      </w:r>
      <w:r w:rsidR="00742C2B" w:rsidRPr="00B223E9">
        <w:rPr>
          <w:rFonts w:ascii="Verdana" w:hAnsi="Verdana"/>
          <w:b/>
          <w:lang w:val="en-GB"/>
        </w:rPr>
        <w:t>nnex</w:t>
      </w:r>
      <w:r w:rsidRPr="00B223E9">
        <w:rPr>
          <w:rFonts w:ascii="Verdana" w:hAnsi="Verdana"/>
          <w:b/>
          <w:lang w:val="en-GB"/>
        </w:rPr>
        <w:t xml:space="preserve"> </w:t>
      </w:r>
      <w:r w:rsidR="002D3F0F" w:rsidRPr="00B223E9">
        <w:rPr>
          <w:rFonts w:ascii="Verdana" w:hAnsi="Verdana"/>
          <w:b/>
          <w:lang w:val="en-GB"/>
        </w:rPr>
        <w:t>2</w:t>
      </w:r>
      <w:r w:rsidRPr="00B223E9">
        <w:rPr>
          <w:rFonts w:ascii="Verdana" w:hAnsi="Verdana"/>
          <w:b/>
          <w:lang w:val="en-GB"/>
        </w:rPr>
        <w:t>)</w:t>
      </w:r>
    </w:p>
    <w:p w:rsidR="0010489B" w:rsidRPr="00B223E9" w:rsidRDefault="004B3138" w:rsidP="004B3138">
      <w:pPr>
        <w:ind w:right="-1"/>
        <w:jc w:val="both"/>
        <w:rPr>
          <w:rFonts w:ascii="Verdana" w:hAnsi="Verdana"/>
          <w:b/>
          <w:lang w:val="en-GB"/>
        </w:rPr>
      </w:pPr>
      <w:r w:rsidRPr="00B223E9">
        <w:rPr>
          <w:rFonts w:ascii="Verdana" w:hAnsi="Verdana"/>
          <w:b/>
          <w:lang w:val="en-GB"/>
        </w:rPr>
        <w:t xml:space="preserve">- </w:t>
      </w:r>
      <w:r w:rsidR="00742C2B" w:rsidRPr="00B223E9">
        <w:rPr>
          <w:rFonts w:ascii="Verdana" w:hAnsi="Verdana"/>
          <w:b/>
          <w:lang w:val="en-GB"/>
        </w:rPr>
        <w:t>DISCLAIMER</w:t>
      </w:r>
      <w:r w:rsidR="0010489B" w:rsidRPr="00B223E9">
        <w:rPr>
          <w:rFonts w:ascii="Verdana" w:hAnsi="Verdana"/>
          <w:lang w:val="en-GB"/>
        </w:rPr>
        <w:t xml:space="preserve"> </w:t>
      </w:r>
      <w:r w:rsidR="0010489B" w:rsidRPr="00B223E9">
        <w:rPr>
          <w:rFonts w:ascii="Verdana" w:hAnsi="Verdana"/>
          <w:b/>
          <w:lang w:val="en-GB"/>
        </w:rPr>
        <w:t>(a</w:t>
      </w:r>
      <w:r w:rsidR="00742C2B" w:rsidRPr="00B223E9">
        <w:rPr>
          <w:rFonts w:ascii="Verdana" w:hAnsi="Verdana"/>
          <w:b/>
          <w:lang w:val="en-GB"/>
        </w:rPr>
        <w:t>nnex</w:t>
      </w:r>
      <w:r w:rsidR="00DB3FEF" w:rsidRPr="00B223E9">
        <w:rPr>
          <w:rFonts w:ascii="Verdana" w:hAnsi="Verdana"/>
          <w:b/>
          <w:lang w:val="en-GB"/>
        </w:rPr>
        <w:t xml:space="preserve"> </w:t>
      </w:r>
      <w:r w:rsidR="002D3F0F" w:rsidRPr="00B223E9">
        <w:rPr>
          <w:rFonts w:ascii="Verdana" w:hAnsi="Verdana"/>
          <w:b/>
          <w:lang w:val="en-GB"/>
        </w:rPr>
        <w:t>3</w:t>
      </w:r>
      <w:r w:rsidR="00DB3FEF" w:rsidRPr="00B223E9">
        <w:rPr>
          <w:rFonts w:ascii="Verdana" w:hAnsi="Verdana"/>
          <w:b/>
          <w:lang w:val="en-GB"/>
        </w:rPr>
        <w:t>)</w:t>
      </w:r>
    </w:p>
    <w:p w:rsidR="0010489B" w:rsidRPr="00B223E9" w:rsidRDefault="004B3138" w:rsidP="004B3138">
      <w:pPr>
        <w:ind w:right="-1"/>
        <w:jc w:val="both"/>
        <w:rPr>
          <w:rFonts w:ascii="Verdana" w:hAnsi="Verdana"/>
          <w:b/>
          <w:lang w:val="en-GB"/>
        </w:rPr>
      </w:pPr>
      <w:r w:rsidRPr="00B223E9">
        <w:rPr>
          <w:rFonts w:ascii="Verdana" w:hAnsi="Verdana"/>
          <w:b/>
          <w:lang w:val="en-GB"/>
        </w:rPr>
        <w:t xml:space="preserve">- </w:t>
      </w:r>
      <w:r w:rsidR="00742C2B" w:rsidRPr="00B223E9">
        <w:rPr>
          <w:rFonts w:ascii="Verdana" w:hAnsi="Verdana"/>
          <w:b/>
          <w:lang w:val="en-GB"/>
        </w:rPr>
        <w:t xml:space="preserve">PERMISSION TO USE THE MUSIC </w:t>
      </w:r>
      <w:r w:rsidR="0010489B" w:rsidRPr="00B223E9">
        <w:rPr>
          <w:rFonts w:ascii="Verdana" w:hAnsi="Verdana"/>
          <w:b/>
          <w:lang w:val="en-GB"/>
        </w:rPr>
        <w:t>(a</w:t>
      </w:r>
      <w:r w:rsidR="00742C2B" w:rsidRPr="00B223E9">
        <w:rPr>
          <w:rFonts w:ascii="Verdana" w:hAnsi="Verdana"/>
          <w:b/>
          <w:lang w:val="en-GB"/>
        </w:rPr>
        <w:t>nnex</w:t>
      </w:r>
      <w:r w:rsidR="0010489B" w:rsidRPr="00B223E9">
        <w:rPr>
          <w:rFonts w:ascii="Verdana" w:hAnsi="Verdana"/>
          <w:b/>
          <w:lang w:val="en-GB"/>
        </w:rPr>
        <w:t xml:space="preserve"> </w:t>
      </w:r>
      <w:r w:rsidR="002D3F0F" w:rsidRPr="00B223E9">
        <w:rPr>
          <w:rFonts w:ascii="Verdana" w:hAnsi="Verdana"/>
          <w:b/>
          <w:lang w:val="en-GB"/>
        </w:rPr>
        <w:t>4</w:t>
      </w:r>
      <w:r w:rsidR="0010489B" w:rsidRPr="00B223E9">
        <w:rPr>
          <w:rFonts w:ascii="Verdana" w:hAnsi="Verdana"/>
          <w:b/>
          <w:lang w:val="en-GB"/>
        </w:rPr>
        <w:t xml:space="preserve">) </w:t>
      </w:r>
    </w:p>
    <w:p w:rsidR="00FE279D" w:rsidRPr="00B223E9" w:rsidRDefault="00FE279D" w:rsidP="00FE279D">
      <w:pPr>
        <w:ind w:right="-1"/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012A30" w:rsidRPr="00B223E9" w:rsidRDefault="00742C2B" w:rsidP="00FE279D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Failure to submit the DISCLAIMER</w:t>
      </w:r>
      <w:r w:rsidR="00012A30" w:rsidRPr="00B223E9">
        <w:rPr>
          <w:rFonts w:ascii="Verdana" w:hAnsi="Verdana"/>
          <w:lang w:val="en-GB"/>
        </w:rPr>
        <w:t>, s</w:t>
      </w:r>
      <w:r w:rsidRPr="00B223E9">
        <w:rPr>
          <w:rFonts w:ascii="Verdana" w:hAnsi="Verdana"/>
          <w:lang w:val="en-GB"/>
        </w:rPr>
        <w:t>igned by the Head</w:t>
      </w:r>
      <w:r w:rsidR="0096183E" w:rsidRPr="00B223E9">
        <w:rPr>
          <w:rFonts w:ascii="Verdana" w:hAnsi="Verdana"/>
          <w:lang w:val="en-GB"/>
        </w:rPr>
        <w:t xml:space="preserve"> of School</w:t>
      </w:r>
      <w:r w:rsidR="00012A30" w:rsidRPr="00B223E9">
        <w:rPr>
          <w:rFonts w:ascii="Verdana" w:hAnsi="Verdana"/>
          <w:lang w:val="en-GB"/>
        </w:rPr>
        <w:t>,</w:t>
      </w:r>
      <w:r w:rsidR="0096183E" w:rsidRPr="00B223E9">
        <w:rPr>
          <w:rFonts w:ascii="Verdana" w:hAnsi="Verdana"/>
          <w:lang w:val="en-GB"/>
        </w:rPr>
        <w:t xml:space="preserve"> will result in exclusion from the Competition</w:t>
      </w:r>
      <w:r w:rsidR="00FE279D" w:rsidRPr="00B223E9">
        <w:rPr>
          <w:rFonts w:ascii="Verdana" w:hAnsi="Verdana"/>
          <w:lang w:val="en-GB"/>
        </w:rPr>
        <w:t>.</w:t>
      </w:r>
    </w:p>
    <w:p w:rsidR="00FE279D" w:rsidRPr="00B223E9" w:rsidRDefault="0096183E" w:rsidP="00FE279D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The Head of School who has signed the DISCLAIMER takes personal responsibility for the accuracy of the information provided</w:t>
      </w:r>
      <w:r w:rsidR="00FE279D" w:rsidRPr="00B223E9">
        <w:rPr>
          <w:rFonts w:ascii="Verdana" w:hAnsi="Verdana"/>
          <w:lang w:val="en-GB"/>
        </w:rPr>
        <w:t>.</w:t>
      </w:r>
    </w:p>
    <w:p w:rsidR="00FE279D" w:rsidRPr="00B223E9" w:rsidRDefault="0096183E" w:rsidP="00FE279D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Failure to submit the INFORMATION SHEET and the PERMISSION TO USE THE MUSIC will also result in exclusion from the competition</w:t>
      </w:r>
      <w:r w:rsidR="00FE279D" w:rsidRPr="00B223E9">
        <w:rPr>
          <w:rFonts w:ascii="Verdana" w:hAnsi="Verdana"/>
          <w:lang w:val="en-GB"/>
        </w:rPr>
        <w:t>.</w:t>
      </w:r>
    </w:p>
    <w:p w:rsidR="00012A30" w:rsidRPr="00B223E9" w:rsidRDefault="00012A30" w:rsidP="00FE279D">
      <w:pPr>
        <w:ind w:right="-1"/>
        <w:jc w:val="both"/>
        <w:rPr>
          <w:rFonts w:ascii="Verdana" w:hAnsi="Verdana"/>
          <w:lang w:val="en-GB"/>
        </w:rPr>
      </w:pPr>
    </w:p>
    <w:p w:rsidR="00C207F9" w:rsidRPr="00B223E9" w:rsidRDefault="0096183E" w:rsidP="00655B10">
      <w:pPr>
        <w:ind w:right="-1"/>
        <w:rPr>
          <w:rFonts w:ascii="Verdana" w:hAnsi="Verdana"/>
          <w:b/>
          <w:color w:val="0000FF"/>
          <w:lang w:val="en-GB"/>
        </w:rPr>
      </w:pPr>
      <w:r w:rsidRPr="00B223E9">
        <w:rPr>
          <w:rFonts w:ascii="Verdana" w:hAnsi="Verdana"/>
          <w:b/>
          <w:lang w:val="en-GB"/>
        </w:rPr>
        <w:t xml:space="preserve">All application forms can be downloaded from </w:t>
      </w:r>
      <w:hyperlink r:id="rId10" w:history="1">
        <w:r w:rsidR="00EA5021" w:rsidRPr="00B223E9">
          <w:rPr>
            <w:rStyle w:val="Collegamentoipertestuale"/>
            <w:rFonts w:ascii="Verdana" w:hAnsi="Verdana"/>
            <w:b/>
            <w:lang w:val="en-GB"/>
          </w:rPr>
          <w:t>www.giovanidee.it</w:t>
        </w:r>
      </w:hyperlink>
    </w:p>
    <w:p w:rsidR="00EA5021" w:rsidRPr="00B223E9" w:rsidRDefault="00EA5021" w:rsidP="00EA5021">
      <w:pPr>
        <w:ind w:right="-1"/>
        <w:jc w:val="both"/>
        <w:rPr>
          <w:rFonts w:ascii="Verdana" w:hAnsi="Verdana"/>
          <w:lang w:val="en-GB"/>
        </w:rPr>
      </w:pPr>
    </w:p>
    <w:p w:rsidR="00C207F9" w:rsidRPr="00B223E9" w:rsidRDefault="00F22C5C" w:rsidP="00202087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lastRenderedPageBreak/>
        <w:t>7</w:t>
      </w:r>
      <w:r w:rsidR="00012A30" w:rsidRPr="00B223E9">
        <w:rPr>
          <w:rFonts w:ascii="Verdana" w:hAnsi="Verdana"/>
          <w:b/>
          <w:color w:val="FF0000"/>
          <w:sz w:val="24"/>
          <w:lang w:val="en-GB"/>
        </w:rPr>
        <w:t>.</w:t>
      </w:r>
      <w:r w:rsidR="00C207F9" w:rsidRPr="00B223E9">
        <w:rPr>
          <w:rFonts w:ascii="Verdana" w:hAnsi="Verdana"/>
          <w:b/>
          <w:color w:val="FF0000"/>
          <w:sz w:val="24"/>
          <w:lang w:val="en-GB"/>
        </w:rPr>
        <w:t xml:space="preserve">  </w:t>
      </w:r>
      <w:r w:rsidR="0071294C" w:rsidRPr="00B223E9">
        <w:rPr>
          <w:rFonts w:ascii="Verdana" w:hAnsi="Verdana"/>
          <w:b/>
          <w:color w:val="FF0000"/>
          <w:sz w:val="24"/>
          <w:lang w:val="en-GB"/>
        </w:rPr>
        <w:t>Image rights and copyright</w:t>
      </w:r>
    </w:p>
    <w:p w:rsidR="00202087" w:rsidRPr="00B223E9" w:rsidRDefault="00202087" w:rsidP="00202087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71294C" w:rsidRPr="00B223E9" w:rsidRDefault="0071294C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By signing the INFORMATION SHEET </w:t>
      </w:r>
      <w:r w:rsidR="00411A2A" w:rsidRPr="00B223E9">
        <w:rPr>
          <w:rFonts w:ascii="Verdana" w:hAnsi="Verdana"/>
          <w:lang w:val="en-GB"/>
        </w:rPr>
        <w:t>REGARDING</w:t>
      </w:r>
      <w:r w:rsidRPr="00B223E9">
        <w:rPr>
          <w:rFonts w:ascii="Verdana" w:hAnsi="Verdana"/>
          <w:lang w:val="en-GB"/>
        </w:rPr>
        <w:t xml:space="preserve"> THE WORK </w:t>
      </w:r>
      <w:r w:rsidR="00411A2A" w:rsidRPr="00B223E9">
        <w:rPr>
          <w:rFonts w:ascii="Verdana" w:hAnsi="Verdana"/>
          <w:lang w:val="en-GB"/>
        </w:rPr>
        <w:t>PRODUC</w:t>
      </w:r>
      <w:r w:rsidRPr="00B223E9">
        <w:rPr>
          <w:rFonts w:ascii="Verdana" w:hAnsi="Verdana"/>
          <w:lang w:val="en-GB"/>
        </w:rPr>
        <w:t xml:space="preserve">ED and the DISCLAIMER </w:t>
      </w:r>
      <w:r w:rsidRPr="00B223E9">
        <w:rPr>
          <w:rFonts w:ascii="Verdana" w:hAnsi="Verdana"/>
          <w:b/>
          <w:lang w:val="en-GB"/>
        </w:rPr>
        <w:t>(annexes 2 and 3)</w:t>
      </w:r>
      <w:r w:rsidRPr="00B223E9">
        <w:rPr>
          <w:rFonts w:ascii="Verdana" w:hAnsi="Verdana"/>
          <w:lang w:val="en-GB"/>
        </w:rPr>
        <w:t xml:space="preserve">, the Head of School declares on his/her responsibility that </w:t>
      </w:r>
      <w:r w:rsidR="00B738E4" w:rsidRPr="00B223E9">
        <w:rPr>
          <w:rFonts w:ascii="Verdana" w:hAnsi="Verdana"/>
          <w:lang w:val="en-GB"/>
        </w:rPr>
        <w:t xml:space="preserve">he/she has received </w:t>
      </w:r>
      <w:r w:rsidR="00411A2A" w:rsidRPr="00B223E9">
        <w:rPr>
          <w:rFonts w:ascii="Verdana" w:hAnsi="Verdana"/>
          <w:lang w:val="en-GB"/>
        </w:rPr>
        <w:t xml:space="preserve">all the </w:t>
      </w:r>
      <w:r w:rsidR="001908BC">
        <w:rPr>
          <w:rFonts w:ascii="Verdana" w:hAnsi="Verdana"/>
          <w:lang w:val="en-GB"/>
        </w:rPr>
        <w:t>approvals</w:t>
      </w:r>
      <w:r w:rsidRPr="00B223E9">
        <w:rPr>
          <w:rFonts w:ascii="Verdana" w:hAnsi="Verdana"/>
          <w:lang w:val="en-GB"/>
        </w:rPr>
        <w:t xml:space="preserve"> and authorisations </w:t>
      </w:r>
      <w:r w:rsidR="00B738E4" w:rsidRPr="00B223E9">
        <w:rPr>
          <w:rFonts w:ascii="Verdana" w:hAnsi="Verdana"/>
          <w:lang w:val="en-GB"/>
        </w:rPr>
        <w:t>needed to safeguard the rights of all parties involved in the production and diffusion of the short films.</w:t>
      </w:r>
      <w:r w:rsidRPr="00B223E9">
        <w:rPr>
          <w:rFonts w:ascii="Verdana" w:hAnsi="Verdana"/>
          <w:lang w:val="en-GB"/>
        </w:rPr>
        <w:t xml:space="preserve"> </w:t>
      </w:r>
    </w:p>
    <w:p w:rsidR="009A51F4" w:rsidRPr="00B223E9" w:rsidRDefault="009A51F4" w:rsidP="009A51F4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10"/>
          <w:szCs w:val="10"/>
          <w:lang w:val="en-GB"/>
        </w:rPr>
      </w:pPr>
    </w:p>
    <w:p w:rsidR="00B738E4" w:rsidRPr="00B223E9" w:rsidRDefault="00B738E4" w:rsidP="009A51F4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10"/>
          <w:szCs w:val="10"/>
          <w:lang w:val="en-GB"/>
        </w:rPr>
      </w:pPr>
    </w:p>
    <w:p w:rsidR="00C207F9" w:rsidRPr="00B223E9" w:rsidRDefault="00B738E4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Specifically, in accordance with the Italian privacy law, the Head of School declares</w:t>
      </w:r>
      <w:r w:rsidR="00C207F9" w:rsidRPr="00B223E9">
        <w:rPr>
          <w:rFonts w:ascii="Verdana" w:hAnsi="Verdana"/>
          <w:lang w:val="en-GB"/>
        </w:rPr>
        <w:t>:</w:t>
      </w:r>
    </w:p>
    <w:p w:rsidR="00C207F9" w:rsidRPr="00B223E9" w:rsidRDefault="00C207F9" w:rsidP="00067381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- </w:t>
      </w:r>
      <w:r w:rsidR="00B223E9" w:rsidRPr="00B223E9">
        <w:rPr>
          <w:rFonts w:ascii="Verdana" w:hAnsi="Verdana"/>
          <w:lang w:val="en-GB"/>
        </w:rPr>
        <w:t>T</w:t>
      </w:r>
      <w:r w:rsidR="00544BB5" w:rsidRPr="00B223E9">
        <w:rPr>
          <w:rFonts w:ascii="Verdana" w:hAnsi="Verdana"/>
          <w:lang w:val="en-GB"/>
        </w:rPr>
        <w:t xml:space="preserve">hat he/she </w:t>
      </w:r>
      <w:r w:rsidR="00B738E4" w:rsidRPr="00B223E9">
        <w:rPr>
          <w:rFonts w:ascii="Verdana" w:hAnsi="Verdana"/>
          <w:lang w:val="en-GB"/>
        </w:rPr>
        <w:t xml:space="preserve">has received </w:t>
      </w:r>
      <w:r w:rsidR="004C3E9A" w:rsidRPr="00B223E9">
        <w:rPr>
          <w:rFonts w:ascii="Verdana" w:hAnsi="Verdana"/>
          <w:lang w:val="en-GB"/>
        </w:rPr>
        <w:t xml:space="preserve">the </w:t>
      </w:r>
      <w:r w:rsidR="00B738E4" w:rsidRPr="00B223E9">
        <w:rPr>
          <w:rFonts w:ascii="Verdana" w:hAnsi="Verdana"/>
          <w:lang w:val="en-GB"/>
        </w:rPr>
        <w:t xml:space="preserve">approval </w:t>
      </w:r>
      <w:r w:rsidR="00544BB5" w:rsidRPr="00B223E9">
        <w:rPr>
          <w:rFonts w:ascii="Verdana" w:hAnsi="Verdana"/>
          <w:lang w:val="en-GB"/>
        </w:rPr>
        <w:t xml:space="preserve">to film scenes in private places </w:t>
      </w:r>
      <w:r w:rsidR="00B738E4" w:rsidRPr="00B223E9">
        <w:rPr>
          <w:rFonts w:ascii="Verdana" w:hAnsi="Verdana"/>
          <w:lang w:val="en-GB"/>
        </w:rPr>
        <w:t xml:space="preserve">from the </w:t>
      </w:r>
      <w:r w:rsidR="00544BB5" w:rsidRPr="00B223E9">
        <w:rPr>
          <w:rFonts w:ascii="Verdana" w:hAnsi="Verdana"/>
          <w:lang w:val="en-GB"/>
        </w:rPr>
        <w:t xml:space="preserve">respective </w:t>
      </w:r>
      <w:r w:rsidR="00B738E4" w:rsidRPr="00B223E9">
        <w:rPr>
          <w:rFonts w:ascii="Verdana" w:hAnsi="Verdana"/>
          <w:lang w:val="en-GB"/>
        </w:rPr>
        <w:t>owners o</w:t>
      </w:r>
      <w:r w:rsidR="00544BB5" w:rsidRPr="00B223E9">
        <w:rPr>
          <w:rFonts w:ascii="Verdana" w:hAnsi="Verdana"/>
          <w:lang w:val="en-GB"/>
        </w:rPr>
        <w:t>r</w:t>
      </w:r>
      <w:r w:rsidR="00B738E4" w:rsidRPr="00B223E9">
        <w:rPr>
          <w:rFonts w:ascii="Verdana" w:hAnsi="Verdana"/>
          <w:lang w:val="en-GB"/>
        </w:rPr>
        <w:t xml:space="preserve"> managers</w:t>
      </w:r>
      <w:r w:rsidRPr="00B223E9">
        <w:rPr>
          <w:rFonts w:ascii="Verdana" w:hAnsi="Verdana"/>
          <w:lang w:val="en-GB"/>
        </w:rPr>
        <w:t>;</w:t>
      </w:r>
    </w:p>
    <w:p w:rsidR="00544BB5" w:rsidRPr="00B223E9" w:rsidRDefault="0010489B" w:rsidP="00067381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- </w:t>
      </w:r>
      <w:r w:rsidR="00B223E9" w:rsidRPr="00B223E9">
        <w:rPr>
          <w:rFonts w:ascii="Verdana" w:hAnsi="Verdana"/>
          <w:lang w:val="en-GB"/>
        </w:rPr>
        <w:t>T</w:t>
      </w:r>
      <w:r w:rsidR="00544BB5" w:rsidRPr="00B223E9">
        <w:rPr>
          <w:rFonts w:ascii="Verdana" w:hAnsi="Verdana"/>
          <w:lang w:val="en-GB"/>
        </w:rPr>
        <w:t xml:space="preserve">hat he/she has received </w:t>
      </w:r>
      <w:r w:rsidR="004C3E9A" w:rsidRPr="00B223E9">
        <w:rPr>
          <w:rFonts w:ascii="Verdana" w:hAnsi="Verdana"/>
          <w:lang w:val="en-GB"/>
        </w:rPr>
        <w:t xml:space="preserve">the </w:t>
      </w:r>
      <w:r w:rsidR="00544BB5" w:rsidRPr="00B223E9">
        <w:rPr>
          <w:rFonts w:ascii="Verdana" w:hAnsi="Verdana"/>
          <w:lang w:val="en-GB"/>
        </w:rPr>
        <w:t xml:space="preserve">approval to include the images of all persons, especially if minors, who have been photographed or filmed in the materials produced.  </w:t>
      </w:r>
    </w:p>
    <w:p w:rsidR="009A51F4" w:rsidRPr="00B223E9" w:rsidRDefault="009A51F4" w:rsidP="009A51F4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10"/>
          <w:szCs w:val="10"/>
          <w:lang w:val="en-GB"/>
        </w:rPr>
      </w:pPr>
    </w:p>
    <w:p w:rsidR="00C207F9" w:rsidRPr="00B223E9" w:rsidRDefault="00544BB5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In accordance with existing copyright law, the Head of School declares</w:t>
      </w:r>
      <w:r w:rsidR="00C207F9" w:rsidRPr="00B223E9">
        <w:rPr>
          <w:rFonts w:ascii="Verdana" w:hAnsi="Verdana"/>
          <w:lang w:val="en-GB"/>
        </w:rPr>
        <w:t>:</w:t>
      </w:r>
    </w:p>
    <w:p w:rsidR="0010489B" w:rsidRPr="00B223E9" w:rsidRDefault="00B223E9" w:rsidP="00263171">
      <w:pPr>
        <w:numPr>
          <w:ilvl w:val="0"/>
          <w:numId w:val="19"/>
        </w:num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T</w:t>
      </w:r>
      <w:r w:rsidR="00544BB5" w:rsidRPr="00B223E9">
        <w:rPr>
          <w:rFonts w:ascii="Verdana" w:hAnsi="Verdana"/>
          <w:lang w:val="en-GB"/>
        </w:rPr>
        <w:t>hat</w:t>
      </w:r>
      <w:r w:rsidR="00F84AEE" w:rsidRPr="00B223E9">
        <w:rPr>
          <w:rFonts w:ascii="Verdana" w:hAnsi="Verdana"/>
          <w:lang w:val="en-GB"/>
        </w:rPr>
        <w:t xml:space="preserve"> visual and sound archive material covered by copyright and/or third-party intellectual property rights has not been used and that he/she has acquired all necessary authorisations and permits regarding the use of such material</w:t>
      </w:r>
      <w:r w:rsidR="0010489B" w:rsidRPr="00B223E9">
        <w:rPr>
          <w:rFonts w:ascii="Verdana" w:hAnsi="Verdana"/>
          <w:lang w:val="en-GB"/>
        </w:rPr>
        <w:t>;</w:t>
      </w:r>
    </w:p>
    <w:p w:rsidR="0010489B" w:rsidRPr="00B223E9" w:rsidRDefault="00B223E9" w:rsidP="00263171">
      <w:pPr>
        <w:numPr>
          <w:ilvl w:val="0"/>
          <w:numId w:val="19"/>
        </w:num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T</w:t>
      </w:r>
      <w:r w:rsidR="00F84AEE" w:rsidRPr="00B223E9">
        <w:rPr>
          <w:rFonts w:ascii="Verdana" w:hAnsi="Verdana"/>
          <w:lang w:val="en-GB"/>
        </w:rPr>
        <w:t xml:space="preserve">hat he/she has acquired the right to use and synchronise the music tracks contained in the soundtrack of the short film or </w:t>
      </w:r>
      <w:r w:rsidRPr="00B223E9">
        <w:rPr>
          <w:rFonts w:ascii="Verdana" w:hAnsi="Verdana"/>
          <w:lang w:val="en-GB"/>
        </w:rPr>
        <w:t>performance</w:t>
      </w:r>
      <w:r w:rsidR="00F84AEE" w:rsidRPr="00B223E9">
        <w:rPr>
          <w:rFonts w:ascii="Verdana" w:hAnsi="Verdana"/>
          <w:lang w:val="en-GB"/>
        </w:rPr>
        <w:t xml:space="preserve"> </w:t>
      </w:r>
      <w:r w:rsidR="00126C11">
        <w:rPr>
          <w:rFonts w:ascii="Verdana" w:hAnsi="Verdana"/>
          <w:lang w:val="en-GB"/>
        </w:rPr>
        <w:t>submitted</w:t>
      </w:r>
      <w:r w:rsidR="0010489B" w:rsidRPr="00B223E9">
        <w:rPr>
          <w:rFonts w:ascii="Verdana" w:hAnsi="Verdana"/>
          <w:lang w:val="en-GB"/>
        </w:rPr>
        <w:t>.</w:t>
      </w:r>
    </w:p>
    <w:p w:rsidR="00F84AEE" w:rsidRPr="00B223E9" w:rsidRDefault="00F84AEE" w:rsidP="00F84AEE">
      <w:pPr>
        <w:pStyle w:val="Corpodeltesto21"/>
        <w:rPr>
          <w:lang w:val="en-GB"/>
        </w:rPr>
      </w:pPr>
      <w:r w:rsidRPr="00B223E9">
        <w:rPr>
          <w:lang w:val="en-GB"/>
        </w:rPr>
        <w:t>A copy of the authorisation, as per the facsimile</w:t>
      </w:r>
      <w:r w:rsidR="0010489B" w:rsidRPr="00B223E9">
        <w:rPr>
          <w:lang w:val="en-GB"/>
        </w:rPr>
        <w:t xml:space="preserve"> </w:t>
      </w:r>
      <w:r w:rsidR="00773939" w:rsidRPr="00B223E9">
        <w:rPr>
          <w:b/>
          <w:lang w:val="en-GB"/>
        </w:rPr>
        <w:t>(</w:t>
      </w:r>
      <w:r w:rsidR="0010489B" w:rsidRPr="00B223E9">
        <w:rPr>
          <w:b/>
          <w:lang w:val="en-GB"/>
        </w:rPr>
        <w:t>a</w:t>
      </w:r>
      <w:r w:rsidRPr="00B223E9">
        <w:rPr>
          <w:b/>
          <w:lang w:val="en-GB"/>
        </w:rPr>
        <w:t>nnex</w:t>
      </w:r>
      <w:r w:rsidR="0010489B" w:rsidRPr="00B223E9">
        <w:rPr>
          <w:b/>
          <w:lang w:val="en-GB"/>
        </w:rPr>
        <w:t xml:space="preserve"> </w:t>
      </w:r>
      <w:r w:rsidR="00BF28A3" w:rsidRPr="00B223E9">
        <w:rPr>
          <w:b/>
          <w:lang w:val="en-GB"/>
        </w:rPr>
        <w:t>4</w:t>
      </w:r>
      <w:r w:rsidR="0010489B" w:rsidRPr="00B223E9">
        <w:rPr>
          <w:b/>
          <w:lang w:val="en-GB"/>
        </w:rPr>
        <w:t>)</w:t>
      </w:r>
      <w:r w:rsidR="001431AD" w:rsidRPr="00B223E9">
        <w:rPr>
          <w:b/>
          <w:lang w:val="en-GB"/>
        </w:rPr>
        <w:t>,</w:t>
      </w:r>
      <w:r w:rsidR="0010489B" w:rsidRPr="00B223E9">
        <w:rPr>
          <w:lang w:val="en-GB"/>
        </w:rPr>
        <w:t xml:space="preserve"> </w:t>
      </w:r>
      <w:r w:rsidR="009C2E86" w:rsidRPr="00B223E9">
        <w:rPr>
          <w:lang w:val="en-GB"/>
        </w:rPr>
        <w:t>granted by the author of the music or by any holder of the rights of use (publisher, performer….), must be attached to the DISCLAIMER.</w:t>
      </w:r>
    </w:p>
    <w:p w:rsidR="009C2E86" w:rsidRPr="00B223E9" w:rsidRDefault="009C2E86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The Organisation </w:t>
      </w:r>
      <w:r w:rsidR="00B223E9" w:rsidRPr="00B223E9">
        <w:rPr>
          <w:rFonts w:ascii="Verdana" w:hAnsi="Verdana"/>
          <w:lang w:val="en-GB"/>
        </w:rPr>
        <w:t>will</w:t>
      </w:r>
      <w:r w:rsidRPr="00B223E9">
        <w:rPr>
          <w:rFonts w:ascii="Verdana" w:hAnsi="Verdana"/>
          <w:lang w:val="en-GB"/>
        </w:rPr>
        <w:t xml:space="preserve"> not be held liable for any unauthori</w:t>
      </w:r>
      <w:r w:rsidR="00B223E9" w:rsidRPr="00B223E9">
        <w:rPr>
          <w:rFonts w:ascii="Verdana" w:hAnsi="Verdana"/>
          <w:lang w:val="en-GB"/>
        </w:rPr>
        <w:t>s</w:t>
      </w:r>
      <w:r w:rsidRPr="00B223E9">
        <w:rPr>
          <w:rFonts w:ascii="Verdana" w:hAnsi="Verdana"/>
          <w:lang w:val="en-GB"/>
        </w:rPr>
        <w:t>ed use of works covered by copyright.</w:t>
      </w:r>
    </w:p>
    <w:p w:rsidR="00202087" w:rsidRPr="00B223E9" w:rsidRDefault="00202087" w:rsidP="00202087">
      <w:pPr>
        <w:ind w:right="-1"/>
        <w:jc w:val="center"/>
        <w:rPr>
          <w:rFonts w:ascii="Verdana" w:hAnsi="Verdana"/>
          <w:b/>
          <w:color w:val="FF0000"/>
          <w:sz w:val="28"/>
          <w:szCs w:val="28"/>
          <w:lang w:val="en-GB"/>
        </w:rPr>
      </w:pPr>
    </w:p>
    <w:p w:rsidR="00860142" w:rsidRPr="00B223E9" w:rsidRDefault="00860142" w:rsidP="00860142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>8.</w:t>
      </w:r>
      <w:r w:rsidR="009C2E86" w:rsidRPr="00B223E9">
        <w:rPr>
          <w:rFonts w:ascii="Verdana" w:hAnsi="Verdana"/>
          <w:b/>
          <w:color w:val="FF0000"/>
          <w:sz w:val="24"/>
          <w:lang w:val="en-GB"/>
        </w:rPr>
        <w:t xml:space="preserve">  Selection Committee</w:t>
      </w:r>
    </w:p>
    <w:p w:rsidR="00860142" w:rsidRPr="00B223E9" w:rsidRDefault="00860142" w:rsidP="00860142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2421DE" w:rsidRPr="00B223E9" w:rsidRDefault="00B64A89" w:rsidP="00860142">
      <w:pPr>
        <w:ind w:right="-1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</w:t>
      </w:r>
      <w:r w:rsidR="002421DE" w:rsidRPr="00B223E9">
        <w:rPr>
          <w:rFonts w:ascii="Verdana" w:hAnsi="Verdana"/>
          <w:lang w:val="en-GB"/>
        </w:rPr>
        <w:t xml:space="preserve">mong all the works entered, the Selection Committee (made up of experts) will choose 5 works for each </w:t>
      </w:r>
      <w:r w:rsidR="00B223E9">
        <w:rPr>
          <w:rFonts w:ascii="Verdana" w:hAnsi="Verdana"/>
          <w:lang w:val="en-GB"/>
        </w:rPr>
        <w:t xml:space="preserve">category </w:t>
      </w:r>
      <w:r w:rsidR="002421DE" w:rsidRPr="00B223E9">
        <w:rPr>
          <w:rFonts w:ascii="Verdana" w:hAnsi="Verdana"/>
          <w:lang w:val="en-GB"/>
        </w:rPr>
        <w:t>of the competition</w:t>
      </w:r>
      <w:r>
        <w:rPr>
          <w:rFonts w:ascii="Verdana" w:hAnsi="Verdana"/>
          <w:lang w:val="en-GB"/>
        </w:rPr>
        <w:t>,</w:t>
      </w:r>
      <w:r w:rsidR="002421DE" w:rsidRPr="00B223E9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>w</w:t>
      </w:r>
      <w:r w:rsidRPr="00B223E9">
        <w:rPr>
          <w:rFonts w:ascii="Verdana" w:hAnsi="Verdana"/>
          <w:lang w:val="en-GB"/>
        </w:rPr>
        <w:t xml:space="preserve">ithin </w:t>
      </w:r>
      <w:r w:rsidRPr="00B223E9">
        <w:rPr>
          <w:rFonts w:ascii="Verdana" w:hAnsi="Verdana"/>
          <w:b/>
          <w:lang w:val="en-GB"/>
        </w:rPr>
        <w:t>15 March 2018</w:t>
      </w:r>
      <w:r>
        <w:rPr>
          <w:rFonts w:ascii="Verdana" w:hAnsi="Verdana"/>
          <w:lang w:val="en-GB"/>
        </w:rPr>
        <w:t>.</w:t>
      </w:r>
      <w:r>
        <w:rPr>
          <w:rFonts w:ascii="Verdana" w:hAnsi="Verdana"/>
          <w:b/>
          <w:lang w:val="en-GB"/>
        </w:rPr>
        <w:t xml:space="preserve"> </w:t>
      </w:r>
      <w:r>
        <w:rPr>
          <w:rFonts w:ascii="Verdana" w:hAnsi="Verdana"/>
          <w:lang w:val="en-GB"/>
        </w:rPr>
        <w:t>These works</w:t>
      </w:r>
      <w:r w:rsidR="002421DE" w:rsidRPr="00B223E9">
        <w:rPr>
          <w:rFonts w:ascii="Verdana" w:hAnsi="Verdana"/>
          <w:lang w:val="en-GB"/>
        </w:rPr>
        <w:t xml:space="preserve"> will be admitted to the final phase and will compete for the awarding of the Competition prizes.  </w:t>
      </w:r>
    </w:p>
    <w:p w:rsidR="00860142" w:rsidRPr="00B223E9" w:rsidRDefault="002421DE" w:rsidP="00860142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The decisions taken by the Committee</w:t>
      </w:r>
      <w:r w:rsidR="00D029EF" w:rsidRPr="00B223E9">
        <w:rPr>
          <w:rFonts w:ascii="Verdana" w:hAnsi="Verdana"/>
          <w:lang w:val="en-GB"/>
        </w:rPr>
        <w:t xml:space="preserve"> are unquestionable and final</w:t>
      </w:r>
      <w:r w:rsidR="00860142" w:rsidRPr="00B223E9">
        <w:rPr>
          <w:rFonts w:ascii="Verdana" w:hAnsi="Verdana"/>
          <w:lang w:val="en-GB"/>
        </w:rPr>
        <w:t>.</w:t>
      </w:r>
    </w:p>
    <w:p w:rsidR="009E19B6" w:rsidRPr="00B223E9" w:rsidRDefault="009E19B6" w:rsidP="009E19B6">
      <w:pPr>
        <w:ind w:right="-1"/>
        <w:jc w:val="center"/>
        <w:rPr>
          <w:rFonts w:ascii="Verdana" w:hAnsi="Verdana"/>
          <w:b/>
          <w:color w:val="FF0000"/>
          <w:sz w:val="28"/>
          <w:szCs w:val="28"/>
          <w:lang w:val="en-GB"/>
        </w:rPr>
      </w:pPr>
    </w:p>
    <w:p w:rsidR="00C207F9" w:rsidRPr="00B223E9" w:rsidRDefault="009E19B6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>9</w:t>
      </w:r>
      <w:r w:rsidR="00F22C5C" w:rsidRPr="00B223E9">
        <w:rPr>
          <w:rFonts w:ascii="Verdana" w:hAnsi="Verdana"/>
          <w:b/>
          <w:color w:val="FF0000"/>
          <w:sz w:val="24"/>
          <w:lang w:val="en-GB"/>
        </w:rPr>
        <w:t>.</w:t>
      </w:r>
      <w:r w:rsidR="00C207F9" w:rsidRPr="00B223E9">
        <w:rPr>
          <w:rFonts w:ascii="Verdana" w:hAnsi="Verdana"/>
          <w:b/>
          <w:color w:val="FF0000"/>
          <w:sz w:val="24"/>
          <w:lang w:val="en-GB"/>
        </w:rPr>
        <w:t xml:space="preserve">  </w:t>
      </w:r>
      <w:r w:rsidR="00B64A89">
        <w:rPr>
          <w:rFonts w:ascii="Verdana" w:hAnsi="Verdana"/>
          <w:b/>
          <w:color w:val="FF0000"/>
          <w:sz w:val="24"/>
          <w:lang w:val="en-GB"/>
        </w:rPr>
        <w:t>Jury</w:t>
      </w:r>
    </w:p>
    <w:p w:rsidR="00202087" w:rsidRPr="00B223E9" w:rsidRDefault="00202087" w:rsidP="00202087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440802" w:rsidRPr="00B223E9" w:rsidRDefault="00D029EF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The 20 works admitted to the final phase (five for every </w:t>
      </w:r>
      <w:r w:rsidR="00B64A89">
        <w:rPr>
          <w:rFonts w:ascii="Verdana" w:hAnsi="Verdana"/>
          <w:lang w:val="en-GB"/>
        </w:rPr>
        <w:t>category</w:t>
      </w:r>
      <w:r w:rsidRPr="00B223E9">
        <w:rPr>
          <w:rFonts w:ascii="Verdana" w:hAnsi="Verdana"/>
          <w:lang w:val="en-GB"/>
        </w:rPr>
        <w:t xml:space="preserve"> of the Competition) will be viewed and assessed by an international “technical”</w:t>
      </w:r>
      <w:r w:rsidR="00B64A89">
        <w:rPr>
          <w:rFonts w:ascii="Verdana" w:hAnsi="Verdana"/>
          <w:lang w:val="en-GB"/>
        </w:rPr>
        <w:t xml:space="preserve"> Jury</w:t>
      </w:r>
      <w:r w:rsidRPr="00B223E9">
        <w:rPr>
          <w:rFonts w:ascii="Verdana" w:hAnsi="Verdana"/>
          <w:lang w:val="en-GB"/>
        </w:rPr>
        <w:t xml:space="preserve">, </w:t>
      </w:r>
      <w:r w:rsidR="00B64A89">
        <w:rPr>
          <w:rFonts w:ascii="Verdana" w:hAnsi="Verdana"/>
          <w:lang w:val="en-GB"/>
        </w:rPr>
        <w:t>composed</w:t>
      </w:r>
      <w:r w:rsidRPr="00B223E9">
        <w:rPr>
          <w:rFonts w:ascii="Verdana" w:hAnsi="Verdana"/>
          <w:lang w:val="en-GB"/>
        </w:rPr>
        <w:t xml:space="preserve"> of highly experienced experts which will announce a winner for each </w:t>
      </w:r>
      <w:r w:rsidR="00126C11">
        <w:rPr>
          <w:rFonts w:ascii="Verdana" w:hAnsi="Verdana"/>
          <w:lang w:val="en-GB"/>
        </w:rPr>
        <w:t>category</w:t>
      </w:r>
      <w:r w:rsidR="00D66CBA" w:rsidRPr="00B223E9">
        <w:rPr>
          <w:rFonts w:ascii="Verdana" w:hAnsi="Verdana"/>
          <w:lang w:val="en-GB"/>
        </w:rPr>
        <w:t>.</w:t>
      </w:r>
    </w:p>
    <w:p w:rsidR="00270E01" w:rsidRPr="00B223E9" w:rsidRDefault="00D029EF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The </w:t>
      </w:r>
      <w:r w:rsidR="00440802" w:rsidRPr="00B223E9">
        <w:rPr>
          <w:rFonts w:ascii="Verdana" w:hAnsi="Verdana"/>
          <w:lang w:val="en-GB"/>
        </w:rPr>
        <w:t xml:space="preserve">4 </w:t>
      </w:r>
      <w:r w:rsidRPr="00B223E9">
        <w:rPr>
          <w:rFonts w:ascii="Verdana" w:hAnsi="Verdana"/>
          <w:lang w:val="en-GB"/>
        </w:rPr>
        <w:t>winning works will be awarded the prizes.</w:t>
      </w:r>
      <w:r w:rsidR="00C75BB8" w:rsidRPr="00B223E9">
        <w:rPr>
          <w:rFonts w:ascii="Verdana" w:hAnsi="Verdana"/>
          <w:lang w:val="en-GB"/>
        </w:rPr>
        <w:t xml:space="preserve"> </w:t>
      </w:r>
    </w:p>
    <w:p w:rsidR="00D029EF" w:rsidRPr="00B223E9" w:rsidRDefault="00D029EF" w:rsidP="00D029EF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The decisions taken by the </w:t>
      </w:r>
      <w:r w:rsidR="007E7E35">
        <w:rPr>
          <w:rFonts w:ascii="Verdana" w:hAnsi="Verdana"/>
          <w:lang w:val="en-GB"/>
        </w:rPr>
        <w:t>Jury</w:t>
      </w:r>
      <w:r w:rsidRPr="00B223E9">
        <w:rPr>
          <w:rFonts w:ascii="Verdana" w:hAnsi="Verdana"/>
          <w:lang w:val="en-GB"/>
        </w:rPr>
        <w:t xml:space="preserve"> are unquestionable and final.</w:t>
      </w:r>
    </w:p>
    <w:p w:rsidR="00D029EF" w:rsidRPr="00B223E9" w:rsidRDefault="00D029EF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</w:p>
    <w:p w:rsidR="009E19B6" w:rsidRPr="00B223E9" w:rsidRDefault="009E19B6" w:rsidP="009E19B6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 xml:space="preserve">10.  </w:t>
      </w:r>
      <w:r w:rsidR="00D029EF" w:rsidRPr="00B223E9">
        <w:rPr>
          <w:rFonts w:ascii="Verdana" w:hAnsi="Verdana"/>
          <w:b/>
          <w:color w:val="FF0000"/>
          <w:sz w:val="24"/>
          <w:lang w:val="en-GB"/>
        </w:rPr>
        <w:t>Prizes</w:t>
      </w:r>
    </w:p>
    <w:p w:rsidR="009E19B6" w:rsidRPr="00B223E9" w:rsidRDefault="009E19B6" w:rsidP="009E19B6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1B313D" w:rsidRPr="00B223E9" w:rsidRDefault="001B313D" w:rsidP="00833AB7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 xml:space="preserve">Delegations of the 4 classes that have created the winning works will take part in a </w:t>
      </w:r>
      <w:r w:rsidRPr="00B223E9">
        <w:rPr>
          <w:b/>
          <w:lang w:val="en-GB"/>
        </w:rPr>
        <w:t xml:space="preserve">prize trip </w:t>
      </w:r>
      <w:r w:rsidRPr="00B223E9">
        <w:rPr>
          <w:lang w:val="en-GB"/>
        </w:rPr>
        <w:t xml:space="preserve">in </w:t>
      </w:r>
      <w:r w:rsidR="007E7E35">
        <w:rPr>
          <w:lang w:val="en-GB"/>
        </w:rPr>
        <w:t xml:space="preserve">a location in </w:t>
      </w:r>
      <w:r w:rsidRPr="00B223E9">
        <w:rPr>
          <w:lang w:val="en-GB"/>
        </w:rPr>
        <w:t>Italy or abroad of environmental significance.</w:t>
      </w:r>
    </w:p>
    <w:p w:rsidR="001B313D" w:rsidRPr="00B223E9" w:rsidRDefault="001B313D" w:rsidP="00833AB7">
      <w:pPr>
        <w:pStyle w:val="Corpotesto1"/>
        <w:spacing w:before="0" w:after="0"/>
        <w:rPr>
          <w:lang w:val="en-GB"/>
        </w:rPr>
      </w:pPr>
      <w:r w:rsidRPr="00B223E9">
        <w:rPr>
          <w:lang w:val="en-GB"/>
        </w:rPr>
        <w:t>Detailed information about the trip and the composition of the delegations will be given in subsequent communications.</w:t>
      </w:r>
    </w:p>
    <w:p w:rsidR="00833AB7" w:rsidRPr="00B223E9" w:rsidRDefault="00833AB7" w:rsidP="00833AB7">
      <w:pPr>
        <w:ind w:right="-1"/>
        <w:jc w:val="both"/>
        <w:rPr>
          <w:rFonts w:ascii="Verdana" w:hAnsi="Verdana"/>
          <w:sz w:val="10"/>
          <w:szCs w:val="10"/>
          <w:lang w:val="en-GB"/>
        </w:rPr>
      </w:pPr>
    </w:p>
    <w:p w:rsidR="001B313D" w:rsidRPr="00B223E9" w:rsidRDefault="001B313D" w:rsidP="00833AB7">
      <w:pPr>
        <w:ind w:right="-1"/>
        <w:jc w:val="both"/>
        <w:rPr>
          <w:rFonts w:ascii="Verdana" w:hAnsi="Verdana"/>
          <w:color w:val="000000"/>
          <w:lang w:val="en-GB"/>
        </w:rPr>
      </w:pPr>
      <w:r w:rsidRPr="00B223E9">
        <w:rPr>
          <w:rFonts w:ascii="Verdana" w:hAnsi="Verdana"/>
          <w:color w:val="000000"/>
          <w:lang w:val="en-GB"/>
        </w:rPr>
        <w:t xml:space="preserve">The </w:t>
      </w:r>
      <w:r w:rsidR="007E7E35">
        <w:rPr>
          <w:rFonts w:ascii="Verdana" w:hAnsi="Verdana"/>
          <w:color w:val="000000"/>
          <w:lang w:val="en-GB"/>
        </w:rPr>
        <w:t>Jury</w:t>
      </w:r>
      <w:r w:rsidRPr="00B223E9">
        <w:rPr>
          <w:rFonts w:ascii="Verdana" w:hAnsi="Verdana"/>
          <w:color w:val="000000"/>
          <w:lang w:val="en-GB"/>
        </w:rPr>
        <w:t xml:space="preserve"> will be entitled to assign – at its absolute discretion – other recognitions (Special Prizes, Mentions, </w:t>
      </w:r>
      <w:r w:rsidR="00F623BC" w:rsidRPr="00B223E9">
        <w:rPr>
          <w:rFonts w:ascii="Verdana" w:hAnsi="Verdana"/>
          <w:color w:val="000000"/>
          <w:lang w:val="en-GB"/>
        </w:rPr>
        <w:t>Acknowledgments) to works worthy of praise.</w:t>
      </w:r>
    </w:p>
    <w:p w:rsidR="009E19B6" w:rsidRPr="00B223E9" w:rsidRDefault="009E19B6" w:rsidP="009E19B6">
      <w:pPr>
        <w:ind w:right="-1"/>
        <w:jc w:val="center"/>
        <w:rPr>
          <w:rFonts w:ascii="Verdana" w:hAnsi="Verdana"/>
          <w:b/>
          <w:color w:val="FF0000"/>
          <w:sz w:val="28"/>
          <w:szCs w:val="28"/>
          <w:lang w:val="en-GB"/>
        </w:rPr>
      </w:pPr>
    </w:p>
    <w:p w:rsidR="006D1409" w:rsidRPr="00B223E9" w:rsidRDefault="009E19B6" w:rsidP="006D1409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>11.</w:t>
      </w:r>
      <w:r w:rsidR="006D1409" w:rsidRPr="00B223E9">
        <w:rPr>
          <w:rFonts w:ascii="Verdana" w:hAnsi="Verdana"/>
          <w:b/>
          <w:color w:val="FF0000"/>
          <w:sz w:val="24"/>
          <w:lang w:val="en-GB"/>
        </w:rPr>
        <w:t xml:space="preserve"> </w:t>
      </w:r>
      <w:r w:rsidR="00F623BC" w:rsidRPr="00B223E9">
        <w:rPr>
          <w:rFonts w:ascii="Verdana" w:hAnsi="Verdana"/>
          <w:b/>
          <w:color w:val="FF0000"/>
          <w:sz w:val="24"/>
          <w:lang w:val="en-GB"/>
        </w:rPr>
        <w:t>Competition Phases</w:t>
      </w:r>
    </w:p>
    <w:p w:rsidR="006D1409" w:rsidRPr="00B223E9" w:rsidRDefault="006D1409" w:rsidP="006D1409">
      <w:pPr>
        <w:ind w:right="-1"/>
        <w:jc w:val="both"/>
        <w:rPr>
          <w:rFonts w:ascii="Verdana" w:hAnsi="Verdana"/>
          <w:b/>
          <w:lang w:val="en-GB"/>
        </w:rPr>
      </w:pPr>
    </w:p>
    <w:p w:rsidR="00833AB7" w:rsidRPr="00B223E9" w:rsidRDefault="00D92C90" w:rsidP="00833AB7">
      <w:pPr>
        <w:ind w:right="-1"/>
        <w:jc w:val="both"/>
        <w:rPr>
          <w:rFonts w:ascii="Verdana" w:hAnsi="Verdana"/>
          <w:b/>
          <w:lang w:val="en-GB"/>
        </w:rPr>
      </w:pPr>
      <w:r w:rsidRPr="00B223E9">
        <w:rPr>
          <w:rFonts w:ascii="Verdana" w:hAnsi="Verdana"/>
          <w:b/>
          <w:lang w:val="en-GB"/>
        </w:rPr>
        <w:t>Two events are scheduled for t</w:t>
      </w:r>
      <w:r w:rsidR="00F623BC" w:rsidRPr="00B223E9">
        <w:rPr>
          <w:rFonts w:ascii="Verdana" w:hAnsi="Verdana"/>
          <w:b/>
          <w:lang w:val="en-GB"/>
        </w:rPr>
        <w:t>he Competition</w:t>
      </w:r>
      <w:r w:rsidR="00833AB7" w:rsidRPr="00B223E9">
        <w:rPr>
          <w:rFonts w:ascii="Verdana" w:hAnsi="Verdana"/>
          <w:b/>
          <w:lang w:val="en-GB"/>
        </w:rPr>
        <w:t>:</w:t>
      </w:r>
    </w:p>
    <w:p w:rsidR="00833AB7" w:rsidRPr="00B223E9" w:rsidRDefault="00833AB7" w:rsidP="00833AB7">
      <w:pPr>
        <w:ind w:right="-1"/>
        <w:jc w:val="both"/>
        <w:rPr>
          <w:rFonts w:ascii="Verdana" w:hAnsi="Verdana"/>
          <w:b/>
          <w:lang w:val="en-GB"/>
        </w:rPr>
      </w:pPr>
    </w:p>
    <w:p w:rsidR="00833AB7" w:rsidRPr="00B223E9" w:rsidRDefault="004F2890" w:rsidP="00833AB7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en-GB"/>
        </w:rPr>
      </w:pPr>
      <w:r w:rsidRPr="00B223E9">
        <w:rPr>
          <w:rFonts w:ascii="Verdana" w:hAnsi="Verdana"/>
          <w:b/>
          <w:sz w:val="20"/>
          <w:szCs w:val="20"/>
          <w:lang w:val="en-GB"/>
        </w:rPr>
        <w:t>A</w:t>
      </w:r>
      <w:r w:rsidR="00833AB7" w:rsidRPr="00B223E9">
        <w:rPr>
          <w:rFonts w:ascii="Verdana" w:hAnsi="Verdana"/>
          <w:b/>
          <w:sz w:val="20"/>
          <w:szCs w:val="20"/>
          <w:lang w:val="en-GB"/>
        </w:rPr>
        <w:t xml:space="preserve"> Con</w:t>
      </w:r>
      <w:r w:rsidR="00F623BC" w:rsidRPr="00B223E9">
        <w:rPr>
          <w:rFonts w:ascii="Verdana" w:hAnsi="Verdana"/>
          <w:b/>
          <w:sz w:val="20"/>
          <w:szCs w:val="20"/>
          <w:lang w:val="en-GB"/>
        </w:rPr>
        <w:t xml:space="preserve">ference on </w:t>
      </w:r>
      <w:r w:rsidR="00833AB7" w:rsidRPr="00B223E9">
        <w:rPr>
          <w:rFonts w:ascii="Verdana" w:hAnsi="Verdana"/>
          <w:b/>
          <w:sz w:val="20"/>
          <w:szCs w:val="20"/>
          <w:lang w:val="en-GB"/>
        </w:rPr>
        <w:t>“</w:t>
      </w:r>
      <w:r w:rsidR="00F623BC" w:rsidRPr="00B223E9">
        <w:rPr>
          <w:rFonts w:ascii="Verdana" w:hAnsi="Verdana"/>
          <w:b/>
          <w:sz w:val="20"/>
          <w:szCs w:val="20"/>
          <w:lang w:val="en-GB"/>
        </w:rPr>
        <w:t>Human Being, Guardian of a Fragile Planet</w:t>
      </w:r>
      <w:r w:rsidR="00833AB7" w:rsidRPr="00B223E9">
        <w:rPr>
          <w:rFonts w:ascii="Verdana" w:hAnsi="Verdana"/>
          <w:b/>
          <w:sz w:val="20"/>
          <w:szCs w:val="20"/>
          <w:lang w:val="en-GB"/>
        </w:rPr>
        <w:t xml:space="preserve">”, </w:t>
      </w:r>
    </w:p>
    <w:p w:rsidR="00833AB7" w:rsidRPr="00B223E9" w:rsidRDefault="00F623BC" w:rsidP="00833AB7">
      <w:pPr>
        <w:pStyle w:val="Paragrafoelenco"/>
        <w:ind w:left="1077"/>
        <w:jc w:val="both"/>
        <w:rPr>
          <w:rFonts w:ascii="Verdana" w:hAnsi="Verdana"/>
          <w:sz w:val="20"/>
          <w:szCs w:val="20"/>
          <w:lang w:val="en-GB"/>
        </w:rPr>
      </w:pPr>
      <w:r w:rsidRPr="00B223E9">
        <w:rPr>
          <w:rFonts w:ascii="Verdana" w:hAnsi="Verdana"/>
          <w:b/>
          <w:sz w:val="20"/>
          <w:szCs w:val="20"/>
          <w:u w:val="single"/>
          <w:lang w:val="en-GB"/>
        </w:rPr>
        <w:t>in</w:t>
      </w:r>
      <w:r w:rsidR="00833AB7" w:rsidRPr="00B223E9">
        <w:rPr>
          <w:rFonts w:ascii="Verdana" w:hAnsi="Verdana"/>
          <w:sz w:val="20"/>
          <w:szCs w:val="20"/>
          <w:u w:val="single"/>
          <w:lang w:val="en-GB"/>
        </w:rPr>
        <w:t xml:space="preserve"> </w:t>
      </w:r>
      <w:r w:rsidRPr="00B223E9">
        <w:rPr>
          <w:rFonts w:ascii="Verdana" w:hAnsi="Verdana"/>
          <w:b/>
          <w:sz w:val="20"/>
          <w:szCs w:val="20"/>
          <w:u w:val="single"/>
          <w:lang w:val="en-GB"/>
        </w:rPr>
        <w:t>Bergamo on</w:t>
      </w:r>
      <w:r w:rsidR="00833AB7" w:rsidRPr="00B223E9">
        <w:rPr>
          <w:rFonts w:ascii="Verdana" w:hAnsi="Verdana"/>
          <w:b/>
          <w:sz w:val="20"/>
          <w:szCs w:val="20"/>
          <w:u w:val="single"/>
          <w:lang w:val="en-GB"/>
        </w:rPr>
        <w:t xml:space="preserve"> 10 </w:t>
      </w:r>
      <w:r w:rsidRPr="00B223E9">
        <w:rPr>
          <w:rFonts w:ascii="Verdana" w:hAnsi="Verdana"/>
          <w:b/>
          <w:sz w:val="20"/>
          <w:szCs w:val="20"/>
          <w:u w:val="single"/>
          <w:lang w:val="en-GB"/>
        </w:rPr>
        <w:t>and</w:t>
      </w:r>
      <w:r w:rsidR="00833AB7" w:rsidRPr="00B223E9">
        <w:rPr>
          <w:rFonts w:ascii="Verdana" w:hAnsi="Verdana"/>
          <w:b/>
          <w:sz w:val="20"/>
          <w:szCs w:val="20"/>
          <w:u w:val="single"/>
          <w:lang w:val="en-GB"/>
        </w:rPr>
        <w:t xml:space="preserve"> 11 </w:t>
      </w:r>
      <w:r w:rsidRPr="00B223E9">
        <w:rPr>
          <w:rFonts w:ascii="Verdana" w:hAnsi="Verdana"/>
          <w:b/>
          <w:sz w:val="20"/>
          <w:szCs w:val="20"/>
          <w:u w:val="single"/>
          <w:lang w:val="en-GB"/>
        </w:rPr>
        <w:t>November</w:t>
      </w:r>
      <w:r w:rsidR="00833AB7" w:rsidRPr="00B223E9">
        <w:rPr>
          <w:rFonts w:ascii="Verdana" w:hAnsi="Verdana"/>
          <w:b/>
          <w:sz w:val="20"/>
          <w:szCs w:val="20"/>
          <w:u w:val="single"/>
          <w:lang w:val="en-GB"/>
        </w:rPr>
        <w:t xml:space="preserve"> 2017, </w:t>
      </w:r>
      <w:r w:rsidRPr="00B223E9">
        <w:rPr>
          <w:rFonts w:ascii="Verdana" w:hAnsi="Verdana"/>
          <w:b/>
          <w:sz w:val="20"/>
          <w:szCs w:val="20"/>
          <w:u w:val="single"/>
          <w:lang w:val="en-GB"/>
        </w:rPr>
        <w:t xml:space="preserve">in the </w:t>
      </w:r>
      <w:r w:rsidR="00D92C90" w:rsidRPr="00B223E9">
        <w:rPr>
          <w:rFonts w:ascii="Verdana" w:hAnsi="Verdana"/>
          <w:b/>
          <w:sz w:val="20"/>
          <w:szCs w:val="20"/>
          <w:u w:val="single"/>
          <w:lang w:val="en-GB"/>
        </w:rPr>
        <w:t>Main Hall of the University</w:t>
      </w:r>
      <w:r w:rsidR="00833AB7" w:rsidRPr="00B223E9">
        <w:rPr>
          <w:rFonts w:ascii="Verdana" w:hAnsi="Verdana"/>
          <w:sz w:val="20"/>
          <w:szCs w:val="20"/>
          <w:lang w:val="en-GB"/>
        </w:rPr>
        <w:t xml:space="preserve"> </w:t>
      </w:r>
    </w:p>
    <w:p w:rsidR="00833AB7" w:rsidRPr="00B223E9" w:rsidRDefault="00833AB7" w:rsidP="00833AB7">
      <w:pPr>
        <w:pStyle w:val="Paragrafoelenco"/>
        <w:ind w:left="1077"/>
        <w:jc w:val="both"/>
        <w:rPr>
          <w:rFonts w:ascii="Verdana" w:hAnsi="Verdana"/>
          <w:sz w:val="10"/>
          <w:szCs w:val="10"/>
          <w:lang w:val="en-GB"/>
        </w:rPr>
      </w:pPr>
    </w:p>
    <w:p w:rsidR="00D92C90" w:rsidRPr="00B223E9" w:rsidRDefault="00D92C90" w:rsidP="00833AB7">
      <w:pPr>
        <w:pStyle w:val="Paragrafoelenco"/>
        <w:ind w:left="1077"/>
        <w:jc w:val="both"/>
        <w:rPr>
          <w:rFonts w:ascii="Verdana" w:hAnsi="Verdana"/>
          <w:sz w:val="20"/>
          <w:szCs w:val="20"/>
          <w:lang w:val="en-GB"/>
        </w:rPr>
      </w:pPr>
      <w:r w:rsidRPr="00B223E9">
        <w:rPr>
          <w:rFonts w:ascii="Verdana" w:hAnsi="Verdana"/>
          <w:sz w:val="20"/>
          <w:szCs w:val="20"/>
          <w:lang w:val="en-GB"/>
        </w:rPr>
        <w:t>The Conference will be attended by experts in environmental issues and by the first-hand experience of the students who won the 4</w:t>
      </w:r>
      <w:r w:rsidRPr="00B223E9">
        <w:rPr>
          <w:rFonts w:ascii="Verdana" w:hAnsi="Verdana"/>
          <w:sz w:val="20"/>
          <w:szCs w:val="20"/>
          <w:vertAlign w:val="superscript"/>
          <w:lang w:val="en-GB"/>
        </w:rPr>
        <w:t>th</w:t>
      </w:r>
      <w:r w:rsidRPr="00B223E9">
        <w:rPr>
          <w:rFonts w:ascii="Verdana" w:hAnsi="Verdana"/>
          <w:sz w:val="20"/>
          <w:szCs w:val="20"/>
          <w:lang w:val="en-GB"/>
        </w:rPr>
        <w:t xml:space="preserve"> edition of the “Giovani Idee” </w:t>
      </w:r>
      <w:r w:rsidRPr="00B223E9">
        <w:rPr>
          <w:rFonts w:ascii="Verdana" w:hAnsi="Verdana"/>
          <w:sz w:val="20"/>
          <w:szCs w:val="20"/>
          <w:lang w:val="en-GB"/>
        </w:rPr>
        <w:lastRenderedPageBreak/>
        <w:t xml:space="preserve">competition on the same topic. The Conference aims at providing participants with useful ideas and indications on how to create the works they will </w:t>
      </w:r>
      <w:r w:rsidR="007E7E35">
        <w:rPr>
          <w:rFonts w:ascii="Verdana" w:hAnsi="Verdana"/>
          <w:sz w:val="20"/>
          <w:szCs w:val="20"/>
          <w:lang w:val="en-GB"/>
        </w:rPr>
        <w:t>submit</w:t>
      </w:r>
      <w:r w:rsidRPr="00B223E9">
        <w:rPr>
          <w:rFonts w:ascii="Verdana" w:hAnsi="Verdana"/>
          <w:sz w:val="20"/>
          <w:szCs w:val="20"/>
          <w:lang w:val="en-GB"/>
        </w:rPr>
        <w:t>.</w:t>
      </w:r>
    </w:p>
    <w:p w:rsidR="00833AB7" w:rsidRPr="00B223E9" w:rsidRDefault="00F95703" w:rsidP="00F95703">
      <w:pPr>
        <w:pStyle w:val="Paragrafoelenco"/>
        <w:ind w:left="1077"/>
        <w:jc w:val="both"/>
        <w:rPr>
          <w:rFonts w:ascii="Verdana" w:hAnsi="Verdana"/>
          <w:sz w:val="20"/>
          <w:szCs w:val="20"/>
          <w:lang w:val="en-GB"/>
        </w:rPr>
      </w:pPr>
      <w:r w:rsidRPr="00B223E9">
        <w:rPr>
          <w:rFonts w:ascii="Verdana" w:hAnsi="Verdana"/>
          <w:sz w:val="20"/>
          <w:szCs w:val="20"/>
          <w:lang w:val="en-GB"/>
        </w:rPr>
        <w:t xml:space="preserve">Four workgroups will be </w:t>
      </w:r>
      <w:r w:rsidR="007E7E35">
        <w:rPr>
          <w:rFonts w:ascii="Verdana" w:hAnsi="Verdana"/>
          <w:sz w:val="20"/>
          <w:szCs w:val="20"/>
          <w:lang w:val="en-GB"/>
        </w:rPr>
        <w:t xml:space="preserve">set up </w:t>
      </w:r>
      <w:r w:rsidRPr="00B223E9">
        <w:rPr>
          <w:rFonts w:ascii="Verdana" w:hAnsi="Verdana"/>
          <w:sz w:val="20"/>
          <w:szCs w:val="20"/>
          <w:lang w:val="en-GB"/>
        </w:rPr>
        <w:t>in the second session of the Co</w:t>
      </w:r>
      <w:r w:rsidR="001908BC">
        <w:rPr>
          <w:rFonts w:ascii="Verdana" w:hAnsi="Verdana"/>
          <w:sz w:val="20"/>
          <w:szCs w:val="20"/>
          <w:lang w:val="en-GB"/>
        </w:rPr>
        <w:t>nference</w:t>
      </w:r>
      <w:r w:rsidRPr="00B223E9">
        <w:rPr>
          <w:rFonts w:ascii="Verdana" w:hAnsi="Verdana"/>
          <w:sz w:val="20"/>
          <w:szCs w:val="20"/>
          <w:lang w:val="en-GB"/>
        </w:rPr>
        <w:t xml:space="preserve"> during which the students will be grouped according to the communication tool chosen and will outline the project approach that they intend to adopt to develop the topic. A member of the international Jury, with expertise in the group’s</w:t>
      </w:r>
      <w:r w:rsidR="001A1F55">
        <w:rPr>
          <w:rFonts w:ascii="Verdana" w:hAnsi="Verdana"/>
          <w:sz w:val="20"/>
          <w:szCs w:val="20"/>
          <w:lang w:val="en-GB"/>
        </w:rPr>
        <w:t xml:space="preserve"> </w:t>
      </w:r>
      <w:r w:rsidRPr="00B223E9">
        <w:rPr>
          <w:rFonts w:ascii="Verdana" w:hAnsi="Verdana"/>
          <w:sz w:val="20"/>
          <w:szCs w:val="20"/>
          <w:lang w:val="en-GB"/>
        </w:rPr>
        <w:t xml:space="preserve">language of reference, will take part and provide support to the group </w:t>
      </w:r>
      <w:r w:rsidR="001A1F55">
        <w:rPr>
          <w:rFonts w:ascii="Verdana" w:hAnsi="Verdana"/>
          <w:sz w:val="20"/>
          <w:szCs w:val="20"/>
          <w:lang w:val="en-GB"/>
        </w:rPr>
        <w:t>activities</w:t>
      </w:r>
      <w:r w:rsidRPr="00B223E9">
        <w:rPr>
          <w:rFonts w:ascii="Verdana" w:hAnsi="Verdana"/>
          <w:sz w:val="20"/>
          <w:szCs w:val="20"/>
          <w:lang w:val="en-GB"/>
        </w:rPr>
        <w:t>.</w:t>
      </w:r>
      <w:r w:rsidR="00833AB7" w:rsidRPr="00B223E9">
        <w:rPr>
          <w:rFonts w:ascii="Verdana" w:hAnsi="Verdana" w:cs="Helvetica"/>
          <w:color w:val="333333"/>
          <w:lang w:val="en-GB"/>
        </w:rPr>
        <w:t xml:space="preserve"> </w:t>
      </w:r>
    </w:p>
    <w:p w:rsidR="00833AB7" w:rsidRPr="00B223E9" w:rsidRDefault="00833AB7" w:rsidP="00833AB7">
      <w:pPr>
        <w:ind w:left="1077"/>
        <w:jc w:val="both"/>
        <w:rPr>
          <w:rFonts w:ascii="Verdana" w:hAnsi="Verdana" w:cs="Helvetica"/>
          <w:color w:val="333333"/>
          <w:sz w:val="10"/>
          <w:szCs w:val="10"/>
          <w:lang w:val="en-GB"/>
        </w:rPr>
      </w:pPr>
    </w:p>
    <w:p w:rsidR="004F2890" w:rsidRPr="00B223E9" w:rsidRDefault="00E14DAF" w:rsidP="00833AB7">
      <w:pPr>
        <w:pStyle w:val="Paragrafoelenco"/>
        <w:ind w:left="1077" w:right="-1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All </w:t>
      </w:r>
      <w:r w:rsidR="004F2890" w:rsidRPr="00B223E9">
        <w:rPr>
          <w:rFonts w:ascii="Verdana" w:hAnsi="Verdana"/>
          <w:sz w:val="20"/>
          <w:szCs w:val="20"/>
          <w:lang w:val="en-GB"/>
        </w:rPr>
        <w:t>classes that have entered the Competition w</w:t>
      </w:r>
      <w:r w:rsidR="001908BC">
        <w:rPr>
          <w:rFonts w:ascii="Verdana" w:hAnsi="Verdana"/>
          <w:sz w:val="20"/>
          <w:szCs w:val="20"/>
          <w:lang w:val="en-GB"/>
        </w:rPr>
        <w:t xml:space="preserve">ill take part in the Conference, </w:t>
      </w:r>
      <w:r>
        <w:rPr>
          <w:rFonts w:ascii="Verdana" w:hAnsi="Verdana"/>
          <w:sz w:val="20"/>
          <w:szCs w:val="20"/>
          <w:lang w:val="en-GB"/>
        </w:rPr>
        <w:t xml:space="preserve">with a delegation </w:t>
      </w:r>
      <w:r w:rsidR="004F2890" w:rsidRPr="00B223E9">
        <w:rPr>
          <w:rFonts w:ascii="Verdana" w:hAnsi="Verdana"/>
          <w:sz w:val="20"/>
          <w:szCs w:val="20"/>
          <w:lang w:val="en-GB"/>
        </w:rPr>
        <w:t>accompanied by two Teachers.</w:t>
      </w:r>
    </w:p>
    <w:p w:rsidR="00833AB7" w:rsidRPr="00B223E9" w:rsidRDefault="004F2890" w:rsidP="00833AB7">
      <w:pPr>
        <w:pStyle w:val="Paragrafoelenco"/>
        <w:ind w:left="1077" w:right="-1"/>
        <w:jc w:val="both"/>
        <w:rPr>
          <w:rFonts w:ascii="Verdana" w:hAnsi="Verdana"/>
          <w:sz w:val="20"/>
          <w:szCs w:val="20"/>
          <w:lang w:val="en-GB"/>
        </w:rPr>
      </w:pPr>
      <w:r w:rsidRPr="00B223E9">
        <w:rPr>
          <w:rFonts w:ascii="Verdana" w:hAnsi="Verdana"/>
          <w:sz w:val="20"/>
          <w:szCs w:val="20"/>
          <w:lang w:val="en-GB"/>
        </w:rPr>
        <w:t>Details on the size of the delegations will be communicated in good time.</w:t>
      </w:r>
    </w:p>
    <w:p w:rsidR="00833AB7" w:rsidRPr="00B223E9" w:rsidRDefault="00833AB7" w:rsidP="00833AB7">
      <w:pPr>
        <w:pStyle w:val="Paragrafoelenco"/>
        <w:ind w:left="1077" w:right="-1"/>
        <w:jc w:val="both"/>
        <w:rPr>
          <w:rFonts w:ascii="Verdana" w:hAnsi="Verdana"/>
          <w:sz w:val="20"/>
          <w:szCs w:val="20"/>
          <w:lang w:val="en-GB"/>
        </w:rPr>
      </w:pPr>
    </w:p>
    <w:p w:rsidR="00833AB7" w:rsidRPr="00B223E9" w:rsidRDefault="004F2890" w:rsidP="00833AB7">
      <w:pPr>
        <w:pStyle w:val="Paragrafoelenco"/>
        <w:numPr>
          <w:ilvl w:val="0"/>
          <w:numId w:val="24"/>
        </w:numPr>
        <w:ind w:right="-1"/>
        <w:jc w:val="both"/>
        <w:rPr>
          <w:rFonts w:ascii="Verdana" w:hAnsi="Verdana"/>
          <w:sz w:val="20"/>
          <w:szCs w:val="20"/>
          <w:lang w:val="en-GB"/>
        </w:rPr>
      </w:pPr>
      <w:r w:rsidRPr="00B223E9">
        <w:rPr>
          <w:rFonts w:ascii="Verdana" w:hAnsi="Verdana"/>
          <w:b/>
          <w:sz w:val="20"/>
          <w:szCs w:val="20"/>
          <w:lang w:val="en-GB"/>
        </w:rPr>
        <w:t>The final of the Competition</w:t>
      </w:r>
      <w:r w:rsidR="00833AB7" w:rsidRPr="00B223E9">
        <w:rPr>
          <w:rFonts w:ascii="Verdana" w:hAnsi="Verdana"/>
          <w:b/>
          <w:sz w:val="20"/>
          <w:szCs w:val="20"/>
          <w:lang w:val="en-GB"/>
        </w:rPr>
        <w:t xml:space="preserve">, </w:t>
      </w:r>
      <w:r w:rsidRPr="00B223E9">
        <w:rPr>
          <w:rFonts w:ascii="Verdana" w:hAnsi="Verdana"/>
          <w:b/>
          <w:sz w:val="20"/>
          <w:szCs w:val="20"/>
          <w:u w:val="single"/>
          <w:lang w:val="en-GB"/>
        </w:rPr>
        <w:t>in K</w:t>
      </w:r>
      <w:r w:rsidR="00833AB7" w:rsidRPr="00B223E9">
        <w:rPr>
          <w:rFonts w:ascii="Verdana" w:hAnsi="Verdana"/>
          <w:b/>
          <w:sz w:val="20"/>
          <w:szCs w:val="20"/>
          <w:u w:val="single"/>
          <w:lang w:val="en-GB"/>
        </w:rPr>
        <w:t>aposvàr</w:t>
      </w:r>
      <w:r w:rsidRPr="00B223E9">
        <w:rPr>
          <w:rFonts w:ascii="Verdana" w:hAnsi="Verdana"/>
          <w:b/>
          <w:sz w:val="20"/>
          <w:szCs w:val="20"/>
          <w:u w:val="single"/>
          <w:lang w:val="en-GB"/>
        </w:rPr>
        <w:t xml:space="preserve"> - Hungary</w:t>
      </w:r>
      <w:r w:rsidR="00833AB7" w:rsidRPr="00B223E9">
        <w:rPr>
          <w:rFonts w:ascii="Verdana" w:hAnsi="Verdana"/>
          <w:b/>
          <w:sz w:val="20"/>
          <w:szCs w:val="20"/>
          <w:u w:val="single"/>
          <w:lang w:val="en-GB"/>
        </w:rPr>
        <w:t xml:space="preserve">, </w:t>
      </w:r>
      <w:r w:rsidRPr="00B223E9">
        <w:rPr>
          <w:rFonts w:ascii="Verdana" w:hAnsi="Verdana"/>
          <w:b/>
          <w:sz w:val="20"/>
          <w:szCs w:val="20"/>
          <w:u w:val="single"/>
          <w:lang w:val="en-GB"/>
        </w:rPr>
        <w:t xml:space="preserve">from </w:t>
      </w:r>
      <w:r w:rsidR="00833AB7" w:rsidRPr="00B223E9">
        <w:rPr>
          <w:rFonts w:ascii="Verdana" w:hAnsi="Verdana"/>
          <w:b/>
          <w:sz w:val="20"/>
          <w:szCs w:val="20"/>
          <w:u w:val="single"/>
          <w:lang w:val="en-GB"/>
        </w:rPr>
        <w:t xml:space="preserve">25 </w:t>
      </w:r>
      <w:r w:rsidRPr="00B223E9">
        <w:rPr>
          <w:rFonts w:ascii="Verdana" w:hAnsi="Verdana"/>
          <w:b/>
          <w:sz w:val="20"/>
          <w:szCs w:val="20"/>
          <w:u w:val="single"/>
          <w:lang w:val="en-GB"/>
        </w:rPr>
        <w:t>to</w:t>
      </w:r>
      <w:r w:rsidR="00833AB7" w:rsidRPr="00B223E9">
        <w:rPr>
          <w:rFonts w:ascii="Verdana" w:hAnsi="Verdana"/>
          <w:b/>
          <w:sz w:val="20"/>
          <w:szCs w:val="20"/>
          <w:u w:val="single"/>
          <w:lang w:val="en-GB"/>
        </w:rPr>
        <w:t xml:space="preserve"> 28 </w:t>
      </w:r>
      <w:r w:rsidRPr="00B223E9">
        <w:rPr>
          <w:rFonts w:ascii="Verdana" w:hAnsi="Verdana"/>
          <w:b/>
          <w:sz w:val="20"/>
          <w:szCs w:val="20"/>
          <w:u w:val="single"/>
          <w:lang w:val="en-GB"/>
        </w:rPr>
        <w:t>April</w:t>
      </w:r>
      <w:r w:rsidR="00833AB7" w:rsidRPr="00B223E9">
        <w:rPr>
          <w:rFonts w:ascii="Verdana" w:hAnsi="Verdana"/>
          <w:b/>
          <w:sz w:val="20"/>
          <w:szCs w:val="20"/>
          <w:u w:val="single"/>
          <w:lang w:val="en-GB"/>
        </w:rPr>
        <w:t xml:space="preserve"> 2018</w:t>
      </w:r>
      <w:r w:rsidR="00833AB7" w:rsidRPr="00B223E9">
        <w:rPr>
          <w:rFonts w:ascii="Verdana" w:hAnsi="Verdana"/>
          <w:b/>
          <w:sz w:val="20"/>
          <w:szCs w:val="20"/>
          <w:lang w:val="en-GB"/>
        </w:rPr>
        <w:t>,</w:t>
      </w:r>
      <w:r w:rsidRPr="00B223E9">
        <w:rPr>
          <w:rFonts w:ascii="Verdana" w:hAnsi="Verdana"/>
          <w:sz w:val="20"/>
          <w:szCs w:val="20"/>
          <w:lang w:val="en-GB"/>
        </w:rPr>
        <w:t xml:space="preserve"> when the winners will be announced and awarded</w:t>
      </w:r>
      <w:r w:rsidR="00833AB7" w:rsidRPr="00B223E9">
        <w:rPr>
          <w:rFonts w:ascii="Verdana" w:hAnsi="Verdana"/>
          <w:sz w:val="20"/>
          <w:szCs w:val="20"/>
          <w:lang w:val="en-GB"/>
        </w:rPr>
        <w:t>.</w:t>
      </w:r>
    </w:p>
    <w:p w:rsidR="00833AB7" w:rsidRPr="00B223E9" w:rsidRDefault="00833AB7" w:rsidP="00833AB7">
      <w:pPr>
        <w:pStyle w:val="Paragrafoelenco"/>
        <w:ind w:left="1077" w:right="-1"/>
        <w:jc w:val="both"/>
        <w:rPr>
          <w:rFonts w:ascii="Verdana" w:hAnsi="Verdana"/>
          <w:sz w:val="10"/>
          <w:szCs w:val="10"/>
          <w:lang w:val="en-GB"/>
        </w:rPr>
      </w:pPr>
    </w:p>
    <w:p w:rsidR="00833AB7" w:rsidRPr="00B223E9" w:rsidRDefault="00E14DAF" w:rsidP="004F2890">
      <w:pPr>
        <w:pStyle w:val="Paragrafoelenco"/>
        <w:ind w:left="1077" w:right="-1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</w:t>
      </w:r>
      <w:r w:rsidR="004F2890" w:rsidRPr="00B223E9">
        <w:rPr>
          <w:rFonts w:ascii="Verdana" w:hAnsi="Verdana"/>
          <w:sz w:val="20"/>
          <w:szCs w:val="20"/>
          <w:lang w:val="en-GB"/>
        </w:rPr>
        <w:t xml:space="preserve">classes that have created the </w:t>
      </w:r>
      <w:r w:rsidR="004F2890" w:rsidRPr="00B223E9">
        <w:rPr>
          <w:rFonts w:ascii="Verdana" w:hAnsi="Verdana"/>
          <w:b/>
          <w:sz w:val="20"/>
          <w:szCs w:val="20"/>
          <w:lang w:val="en-GB"/>
        </w:rPr>
        <w:t xml:space="preserve">20 works (5 for each </w:t>
      </w:r>
      <w:r w:rsidR="001A1F55">
        <w:rPr>
          <w:rFonts w:ascii="Verdana" w:hAnsi="Verdana"/>
          <w:b/>
          <w:sz w:val="20"/>
          <w:szCs w:val="20"/>
          <w:lang w:val="en-GB"/>
        </w:rPr>
        <w:t>category</w:t>
      </w:r>
      <w:r w:rsidR="004F2890" w:rsidRPr="00B223E9">
        <w:rPr>
          <w:rFonts w:ascii="Verdana" w:hAnsi="Verdana"/>
          <w:b/>
          <w:sz w:val="20"/>
          <w:szCs w:val="20"/>
          <w:lang w:val="en-GB"/>
        </w:rPr>
        <w:t xml:space="preserve"> of the competition) </w:t>
      </w:r>
      <w:r w:rsidR="004F2890" w:rsidRPr="00B223E9">
        <w:rPr>
          <w:rFonts w:ascii="Verdana" w:hAnsi="Verdana"/>
          <w:sz w:val="20"/>
          <w:szCs w:val="20"/>
          <w:lang w:val="en-GB"/>
        </w:rPr>
        <w:t>chosen by the Selection Committee will take part in the final</w:t>
      </w:r>
      <w:r w:rsidR="001908BC">
        <w:rPr>
          <w:rFonts w:ascii="Verdana" w:hAnsi="Verdana"/>
          <w:sz w:val="20"/>
          <w:szCs w:val="20"/>
          <w:lang w:val="en-GB"/>
        </w:rPr>
        <w:t>,</w:t>
      </w:r>
      <w:r w:rsidR="004F2890" w:rsidRPr="00B223E9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 xml:space="preserve">with a delegation </w:t>
      </w:r>
      <w:r w:rsidR="004F2890" w:rsidRPr="00B223E9">
        <w:rPr>
          <w:rFonts w:ascii="Verdana" w:hAnsi="Verdana"/>
          <w:sz w:val="20"/>
          <w:szCs w:val="20"/>
          <w:lang w:val="en-GB"/>
        </w:rPr>
        <w:t>accompanied by two Teachers</w:t>
      </w:r>
      <w:r w:rsidR="00833AB7" w:rsidRPr="00B223E9">
        <w:rPr>
          <w:rFonts w:ascii="Verdana" w:hAnsi="Verdana"/>
          <w:sz w:val="20"/>
          <w:szCs w:val="20"/>
          <w:lang w:val="en-GB"/>
        </w:rPr>
        <w:t>.</w:t>
      </w:r>
    </w:p>
    <w:p w:rsidR="00833AB7" w:rsidRPr="00B223E9" w:rsidRDefault="00833AB7" w:rsidP="00833AB7">
      <w:pPr>
        <w:pStyle w:val="Paragrafoelenco"/>
        <w:ind w:left="1077" w:right="-1"/>
        <w:jc w:val="both"/>
        <w:rPr>
          <w:rFonts w:ascii="Verdana" w:hAnsi="Verdana"/>
          <w:sz w:val="10"/>
          <w:szCs w:val="10"/>
          <w:lang w:val="en-GB"/>
        </w:rPr>
      </w:pPr>
    </w:p>
    <w:p w:rsidR="00833AB7" w:rsidRPr="00B223E9" w:rsidRDefault="004F2890" w:rsidP="00833AB7">
      <w:pPr>
        <w:pStyle w:val="Paragrafoelenco"/>
        <w:ind w:left="1077" w:right="-1"/>
        <w:jc w:val="both"/>
        <w:rPr>
          <w:rFonts w:ascii="Verdana" w:hAnsi="Verdana"/>
          <w:sz w:val="20"/>
          <w:szCs w:val="20"/>
          <w:lang w:val="en-GB"/>
        </w:rPr>
      </w:pPr>
      <w:r w:rsidRPr="00B223E9">
        <w:rPr>
          <w:rFonts w:ascii="Verdana" w:hAnsi="Verdana"/>
          <w:sz w:val="20"/>
          <w:szCs w:val="20"/>
          <w:lang w:val="en-GB"/>
        </w:rPr>
        <w:t xml:space="preserve">The classes selected for the final phase of the Competition will be informed by </w:t>
      </w:r>
      <w:r w:rsidR="00833AB7" w:rsidRPr="00B223E9">
        <w:rPr>
          <w:rFonts w:ascii="Verdana" w:hAnsi="Verdana"/>
          <w:sz w:val="20"/>
          <w:szCs w:val="20"/>
          <w:lang w:val="en-GB"/>
        </w:rPr>
        <w:t>e-mail o</w:t>
      </w:r>
      <w:r w:rsidRPr="00B223E9">
        <w:rPr>
          <w:rFonts w:ascii="Verdana" w:hAnsi="Verdana"/>
          <w:sz w:val="20"/>
          <w:szCs w:val="20"/>
          <w:lang w:val="en-GB"/>
        </w:rPr>
        <w:t>r regular mail</w:t>
      </w:r>
      <w:r w:rsidR="00833AB7" w:rsidRPr="00B223E9">
        <w:rPr>
          <w:rFonts w:ascii="Verdana" w:hAnsi="Verdana"/>
          <w:sz w:val="20"/>
          <w:szCs w:val="20"/>
          <w:lang w:val="en-GB"/>
        </w:rPr>
        <w:t xml:space="preserve">. </w:t>
      </w:r>
    </w:p>
    <w:p w:rsidR="00833AB7" w:rsidRPr="00B223E9" w:rsidRDefault="00833AB7" w:rsidP="00833AB7">
      <w:pPr>
        <w:pStyle w:val="Paragrafoelenco"/>
        <w:ind w:left="1077" w:right="-1"/>
        <w:jc w:val="both"/>
        <w:rPr>
          <w:rFonts w:ascii="Verdana" w:hAnsi="Verdana"/>
          <w:strike/>
          <w:color w:val="FF0000"/>
          <w:sz w:val="10"/>
          <w:szCs w:val="10"/>
          <w:highlight w:val="lightGray"/>
          <w:lang w:val="en-GB"/>
        </w:rPr>
      </w:pPr>
    </w:p>
    <w:p w:rsidR="00833AB7" w:rsidRPr="00B223E9" w:rsidRDefault="004F2890" w:rsidP="00833AB7">
      <w:pPr>
        <w:pStyle w:val="Paragrafoelenco"/>
        <w:ind w:left="1077" w:right="-1"/>
        <w:jc w:val="both"/>
        <w:rPr>
          <w:rFonts w:ascii="Verdana" w:hAnsi="Verdana"/>
          <w:sz w:val="20"/>
          <w:szCs w:val="20"/>
          <w:lang w:val="en-GB"/>
        </w:rPr>
      </w:pPr>
      <w:r w:rsidRPr="00B223E9">
        <w:rPr>
          <w:rFonts w:ascii="Verdana" w:hAnsi="Verdana"/>
          <w:sz w:val="20"/>
          <w:szCs w:val="20"/>
          <w:lang w:val="en-GB"/>
        </w:rPr>
        <w:t>Details on the size of the delegations will be communicated in good time</w:t>
      </w:r>
      <w:r w:rsidR="00833AB7" w:rsidRPr="00B223E9">
        <w:rPr>
          <w:rFonts w:ascii="Verdana" w:hAnsi="Verdana"/>
          <w:sz w:val="20"/>
          <w:szCs w:val="20"/>
          <w:lang w:val="en-GB"/>
        </w:rPr>
        <w:t>.</w:t>
      </w:r>
    </w:p>
    <w:p w:rsidR="00833AB7" w:rsidRPr="00B223E9" w:rsidRDefault="00833AB7" w:rsidP="00833AB7">
      <w:pPr>
        <w:ind w:right="-1"/>
        <w:jc w:val="both"/>
        <w:rPr>
          <w:rFonts w:ascii="Verdana" w:hAnsi="Verdana"/>
          <w:lang w:val="en-GB"/>
        </w:rPr>
      </w:pPr>
    </w:p>
    <w:p w:rsidR="00833AB7" w:rsidRPr="00B223E9" w:rsidRDefault="004F2890" w:rsidP="00833AB7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 xml:space="preserve">All information regarding the places and programme of the event will be published at </w:t>
      </w:r>
      <w:hyperlink r:id="rId11" w:history="1">
        <w:r w:rsidR="00833AB7" w:rsidRPr="00B223E9">
          <w:rPr>
            <w:rStyle w:val="Collegamentoipertestuale"/>
            <w:rFonts w:ascii="Verdana" w:hAnsi="Verdana"/>
            <w:b/>
            <w:lang w:val="en-GB"/>
          </w:rPr>
          <w:t>www.giovanidee.it</w:t>
        </w:r>
      </w:hyperlink>
    </w:p>
    <w:p w:rsidR="006D1409" w:rsidRPr="00B223E9" w:rsidRDefault="006D1409" w:rsidP="005D4B69">
      <w:pPr>
        <w:ind w:right="-1"/>
        <w:jc w:val="both"/>
        <w:rPr>
          <w:sz w:val="28"/>
          <w:szCs w:val="28"/>
          <w:lang w:val="en-GB"/>
        </w:rPr>
      </w:pPr>
      <w:r w:rsidRPr="00B223E9">
        <w:rPr>
          <w:rFonts w:ascii="Verdana" w:hAnsi="Verdana"/>
          <w:color w:val="000000"/>
          <w:sz w:val="28"/>
          <w:szCs w:val="28"/>
          <w:lang w:val="en-GB"/>
        </w:rPr>
        <w:t xml:space="preserve"> </w:t>
      </w:r>
    </w:p>
    <w:p w:rsidR="00C12458" w:rsidRPr="00B223E9" w:rsidRDefault="002B0D74" w:rsidP="00C12458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>1</w:t>
      </w:r>
      <w:r w:rsidR="00B16F34" w:rsidRPr="00B223E9">
        <w:rPr>
          <w:rFonts w:ascii="Verdana" w:hAnsi="Verdana"/>
          <w:b/>
          <w:color w:val="FF0000"/>
          <w:sz w:val="24"/>
          <w:lang w:val="en-GB"/>
        </w:rPr>
        <w:t>2</w:t>
      </w:r>
      <w:r w:rsidRPr="00B223E9">
        <w:rPr>
          <w:rFonts w:ascii="Verdana" w:hAnsi="Verdana"/>
          <w:b/>
          <w:color w:val="FF0000"/>
          <w:sz w:val="24"/>
          <w:lang w:val="en-GB"/>
        </w:rPr>
        <w:t xml:space="preserve">.  </w:t>
      </w:r>
      <w:r w:rsidR="00546FD6">
        <w:rPr>
          <w:rFonts w:ascii="Verdana" w:hAnsi="Verdana"/>
          <w:b/>
          <w:color w:val="FF0000"/>
          <w:sz w:val="24"/>
          <w:lang w:val="en-GB"/>
        </w:rPr>
        <w:t xml:space="preserve">General </w:t>
      </w:r>
      <w:r w:rsidR="00187A6C">
        <w:rPr>
          <w:rFonts w:ascii="Verdana" w:hAnsi="Verdana"/>
          <w:b/>
          <w:color w:val="FF0000"/>
          <w:sz w:val="24"/>
          <w:lang w:val="en-GB"/>
        </w:rPr>
        <w:t>rules</w:t>
      </w:r>
    </w:p>
    <w:p w:rsidR="00202087" w:rsidRPr="00B223E9" w:rsidRDefault="00202087" w:rsidP="00202087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C12458" w:rsidRPr="00B223E9" w:rsidRDefault="00C12458" w:rsidP="00C12458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10"/>
          <w:szCs w:val="10"/>
          <w:lang w:val="en-GB"/>
        </w:rPr>
      </w:pPr>
    </w:p>
    <w:p w:rsidR="004F2890" w:rsidRPr="00B223E9" w:rsidRDefault="001A71A3" w:rsidP="00C12458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t>Entry in</w:t>
      </w:r>
      <w:r w:rsidR="004F2890" w:rsidRPr="00B223E9">
        <w:rPr>
          <w:rFonts w:ascii="Verdana" w:hAnsi="Verdana"/>
          <w:lang w:val="en-GB"/>
        </w:rPr>
        <w:t xml:space="preserve"> the competition implies total acceptance of th</w:t>
      </w:r>
      <w:r w:rsidRPr="00B223E9">
        <w:rPr>
          <w:rFonts w:ascii="Verdana" w:hAnsi="Verdana"/>
          <w:lang w:val="en-GB"/>
        </w:rPr>
        <w:t xml:space="preserve">ese </w:t>
      </w:r>
      <w:r w:rsidR="00546FD6">
        <w:rPr>
          <w:rFonts w:ascii="Verdana" w:hAnsi="Verdana"/>
          <w:lang w:val="en-GB"/>
        </w:rPr>
        <w:t>Regulations</w:t>
      </w:r>
      <w:r w:rsidR="004F2890" w:rsidRPr="00B223E9">
        <w:rPr>
          <w:rFonts w:ascii="Verdana" w:hAnsi="Verdana"/>
          <w:lang w:val="en-GB"/>
        </w:rPr>
        <w:t xml:space="preserve">. Any irregularity or failure to comply with these </w:t>
      </w:r>
      <w:r w:rsidR="001908BC">
        <w:rPr>
          <w:rFonts w:ascii="Verdana" w:hAnsi="Verdana"/>
          <w:lang w:val="en-GB"/>
        </w:rPr>
        <w:t>Regulations</w:t>
      </w:r>
      <w:r w:rsidR="004F2890" w:rsidRPr="00B223E9">
        <w:rPr>
          <w:rFonts w:ascii="Verdana" w:hAnsi="Verdana"/>
          <w:lang w:val="en-GB"/>
        </w:rPr>
        <w:t xml:space="preserve"> will invalidate the School</w:t>
      </w:r>
      <w:r w:rsidRPr="00B223E9">
        <w:rPr>
          <w:rFonts w:ascii="Verdana" w:hAnsi="Verdana"/>
          <w:lang w:val="en-GB"/>
        </w:rPr>
        <w:t>’</w:t>
      </w:r>
      <w:r w:rsidR="004F2890" w:rsidRPr="00B223E9">
        <w:rPr>
          <w:rFonts w:ascii="Verdana" w:hAnsi="Verdana"/>
          <w:lang w:val="en-GB"/>
        </w:rPr>
        <w:t>s participation in the Co</w:t>
      </w:r>
      <w:r w:rsidRPr="00B223E9">
        <w:rPr>
          <w:rFonts w:ascii="Verdana" w:hAnsi="Verdana"/>
          <w:lang w:val="en-GB"/>
        </w:rPr>
        <w:t>mpetition</w:t>
      </w:r>
      <w:r w:rsidR="004F2890" w:rsidRPr="00B223E9">
        <w:rPr>
          <w:rFonts w:ascii="Verdana" w:hAnsi="Verdana"/>
          <w:lang w:val="en-GB"/>
        </w:rPr>
        <w:t>.</w:t>
      </w:r>
      <w:r w:rsidR="004F2890" w:rsidRPr="00B223E9">
        <w:rPr>
          <w:rFonts w:ascii="Verdana" w:hAnsi="Verdana"/>
          <w:lang w:val="en-GB"/>
        </w:rPr>
        <w:br/>
      </w:r>
      <w:r w:rsidR="004F2890" w:rsidRPr="00B223E9">
        <w:rPr>
          <w:rFonts w:ascii="Verdana" w:hAnsi="Verdana"/>
          <w:lang w:val="en-GB"/>
        </w:rPr>
        <w:br/>
        <w:t>The Organi</w:t>
      </w:r>
      <w:r w:rsidRPr="00B223E9">
        <w:rPr>
          <w:rFonts w:ascii="Verdana" w:hAnsi="Verdana"/>
          <w:lang w:val="en-GB"/>
        </w:rPr>
        <w:t>s</w:t>
      </w:r>
      <w:r w:rsidR="004F2890" w:rsidRPr="00B223E9">
        <w:rPr>
          <w:rFonts w:ascii="Verdana" w:hAnsi="Verdana"/>
          <w:lang w:val="en-GB"/>
        </w:rPr>
        <w:t>ers reserve the right to decide on issues not covered by the</w:t>
      </w:r>
      <w:r w:rsidRPr="00B223E9">
        <w:rPr>
          <w:rFonts w:ascii="Verdana" w:hAnsi="Verdana"/>
          <w:lang w:val="en-GB"/>
        </w:rPr>
        <w:t>se</w:t>
      </w:r>
      <w:r w:rsidR="004F2890" w:rsidRPr="00B223E9">
        <w:rPr>
          <w:rFonts w:ascii="Verdana" w:hAnsi="Verdana"/>
          <w:lang w:val="en-GB"/>
        </w:rPr>
        <w:t xml:space="preserve"> R</w:t>
      </w:r>
      <w:r w:rsidR="001A1F55">
        <w:rPr>
          <w:rFonts w:ascii="Verdana" w:hAnsi="Verdana"/>
          <w:lang w:val="en-GB"/>
        </w:rPr>
        <w:t>egulations</w:t>
      </w:r>
      <w:r w:rsidR="004F2890" w:rsidRPr="00B223E9">
        <w:rPr>
          <w:rFonts w:ascii="Verdana" w:hAnsi="Verdana"/>
          <w:lang w:val="en-GB"/>
        </w:rPr>
        <w:t>.</w:t>
      </w:r>
      <w:r w:rsidR="004F2890" w:rsidRPr="00B223E9">
        <w:rPr>
          <w:rFonts w:ascii="Verdana" w:hAnsi="Verdana"/>
          <w:lang w:val="en-GB"/>
        </w:rPr>
        <w:br/>
      </w:r>
      <w:r w:rsidR="004F2890" w:rsidRPr="00B223E9">
        <w:rPr>
          <w:rFonts w:ascii="Verdana" w:hAnsi="Verdana"/>
          <w:lang w:val="en-GB"/>
        </w:rPr>
        <w:br/>
      </w:r>
      <w:r w:rsidR="001A1F55">
        <w:rPr>
          <w:rFonts w:ascii="Verdana" w:hAnsi="Verdana"/>
          <w:lang w:val="en-GB"/>
        </w:rPr>
        <w:t>The w</w:t>
      </w:r>
      <w:r w:rsidR="004F2890" w:rsidRPr="00B223E9">
        <w:rPr>
          <w:rFonts w:ascii="Verdana" w:hAnsi="Verdana"/>
          <w:lang w:val="en-GB"/>
        </w:rPr>
        <w:t>orks on DVD</w:t>
      </w:r>
      <w:r w:rsidRPr="00B223E9">
        <w:rPr>
          <w:rFonts w:ascii="Verdana" w:hAnsi="Verdana"/>
          <w:lang w:val="en-GB"/>
        </w:rPr>
        <w:t>s</w:t>
      </w:r>
      <w:r w:rsidR="004F2890" w:rsidRPr="00B223E9">
        <w:rPr>
          <w:rFonts w:ascii="Verdana" w:hAnsi="Verdana"/>
          <w:lang w:val="en-GB"/>
        </w:rPr>
        <w:t xml:space="preserve"> or pen</w:t>
      </w:r>
      <w:r w:rsidRPr="00B223E9">
        <w:rPr>
          <w:rFonts w:ascii="Verdana" w:hAnsi="Verdana"/>
          <w:lang w:val="en-GB"/>
        </w:rPr>
        <w:t>-</w:t>
      </w:r>
      <w:r w:rsidR="004F2890" w:rsidRPr="00B223E9">
        <w:rPr>
          <w:rFonts w:ascii="Verdana" w:hAnsi="Verdana"/>
          <w:lang w:val="en-GB"/>
        </w:rPr>
        <w:t>drive</w:t>
      </w:r>
      <w:r w:rsidRPr="00B223E9">
        <w:rPr>
          <w:rFonts w:ascii="Verdana" w:hAnsi="Verdana"/>
          <w:lang w:val="en-GB"/>
        </w:rPr>
        <w:t>s</w:t>
      </w:r>
      <w:r w:rsidR="004F2890" w:rsidRPr="00B223E9">
        <w:rPr>
          <w:rFonts w:ascii="Verdana" w:hAnsi="Verdana"/>
          <w:lang w:val="en-GB"/>
        </w:rPr>
        <w:t xml:space="preserve"> and</w:t>
      </w:r>
      <w:r w:rsidRPr="00B223E9">
        <w:rPr>
          <w:rFonts w:ascii="Verdana" w:hAnsi="Verdana"/>
          <w:lang w:val="en-GB"/>
        </w:rPr>
        <w:t xml:space="preserve"> the printed</w:t>
      </w:r>
      <w:r w:rsidR="004F2890" w:rsidRPr="00B223E9">
        <w:rPr>
          <w:rFonts w:ascii="Verdana" w:hAnsi="Verdana"/>
          <w:lang w:val="en-GB"/>
        </w:rPr>
        <w:t xml:space="preserve"> materials delivered for the contest w</w:t>
      </w:r>
      <w:r w:rsidRPr="00B223E9">
        <w:rPr>
          <w:rFonts w:ascii="Verdana" w:hAnsi="Verdana"/>
          <w:lang w:val="en-GB"/>
        </w:rPr>
        <w:t>ill not be returned and will be kept in</w:t>
      </w:r>
      <w:r w:rsidR="004F2890" w:rsidRPr="00B223E9">
        <w:rPr>
          <w:rFonts w:ascii="Verdana" w:hAnsi="Verdana"/>
          <w:lang w:val="en-GB"/>
        </w:rPr>
        <w:t xml:space="preserve"> </w:t>
      </w:r>
      <w:r w:rsidRPr="00B223E9">
        <w:rPr>
          <w:rFonts w:ascii="Verdana" w:hAnsi="Verdana"/>
          <w:lang w:val="en-GB"/>
        </w:rPr>
        <w:t>“Giovani Idee”</w:t>
      </w:r>
      <w:r w:rsidR="004F2890" w:rsidRPr="00B223E9">
        <w:rPr>
          <w:rFonts w:ascii="Verdana" w:hAnsi="Verdana"/>
          <w:lang w:val="en-GB"/>
        </w:rPr>
        <w:t xml:space="preserve"> Association</w:t>
      </w:r>
      <w:r w:rsidRPr="00B223E9">
        <w:rPr>
          <w:rFonts w:ascii="Verdana" w:hAnsi="Verdana"/>
          <w:lang w:val="en-GB"/>
        </w:rPr>
        <w:t>’s</w:t>
      </w:r>
      <w:r w:rsidR="004F2890" w:rsidRPr="00B223E9">
        <w:rPr>
          <w:rFonts w:ascii="Verdana" w:hAnsi="Verdana"/>
          <w:lang w:val="en-GB"/>
        </w:rPr>
        <w:t xml:space="preserve"> Archive.</w:t>
      </w:r>
      <w:r w:rsidR="004F2890" w:rsidRPr="00B223E9">
        <w:rPr>
          <w:rFonts w:ascii="Verdana" w:hAnsi="Verdana"/>
          <w:lang w:val="en-GB"/>
        </w:rPr>
        <w:br/>
      </w:r>
      <w:r w:rsidR="004F2890" w:rsidRPr="00B223E9">
        <w:rPr>
          <w:rFonts w:ascii="Verdana" w:hAnsi="Verdana"/>
          <w:lang w:val="en-GB"/>
        </w:rPr>
        <w:br/>
      </w:r>
      <w:r w:rsidRPr="00B223E9">
        <w:rPr>
          <w:rFonts w:ascii="Verdana" w:hAnsi="Verdana"/>
          <w:lang w:val="en-GB"/>
        </w:rPr>
        <w:t>The Organis</w:t>
      </w:r>
      <w:r w:rsidR="004F2890" w:rsidRPr="00B223E9">
        <w:rPr>
          <w:rFonts w:ascii="Verdana" w:hAnsi="Verdana"/>
          <w:lang w:val="en-GB"/>
        </w:rPr>
        <w:t xml:space="preserve">ers reserve </w:t>
      </w:r>
      <w:r w:rsidRPr="00B223E9">
        <w:rPr>
          <w:rFonts w:ascii="Verdana" w:hAnsi="Verdana"/>
          <w:lang w:val="en-GB"/>
        </w:rPr>
        <w:t>all</w:t>
      </w:r>
      <w:r w:rsidR="004F2890" w:rsidRPr="00B223E9">
        <w:rPr>
          <w:rFonts w:ascii="Verdana" w:hAnsi="Verdana"/>
          <w:lang w:val="en-GB"/>
        </w:rPr>
        <w:t xml:space="preserve"> non-exclusive rights to use the works received and the attached material solely for archival, </w:t>
      </w:r>
      <w:r w:rsidRPr="00B223E9">
        <w:rPr>
          <w:rFonts w:ascii="Verdana" w:hAnsi="Verdana"/>
          <w:lang w:val="en-GB"/>
        </w:rPr>
        <w:t>informative</w:t>
      </w:r>
      <w:r w:rsidR="004F2890" w:rsidRPr="00B223E9">
        <w:rPr>
          <w:rFonts w:ascii="Verdana" w:hAnsi="Verdana"/>
          <w:lang w:val="en-GB"/>
        </w:rPr>
        <w:t>, promotional, educational and cultural purposes.</w:t>
      </w:r>
      <w:r w:rsidR="004F2890" w:rsidRPr="00B223E9">
        <w:rPr>
          <w:rFonts w:ascii="Verdana" w:hAnsi="Verdana"/>
          <w:lang w:val="en-GB"/>
        </w:rPr>
        <w:br/>
      </w:r>
      <w:r w:rsidRPr="00B223E9">
        <w:rPr>
          <w:rFonts w:ascii="Verdana" w:hAnsi="Verdana"/>
          <w:lang w:val="en-GB"/>
        </w:rPr>
        <w:t>The Organis</w:t>
      </w:r>
      <w:r w:rsidR="004F2890" w:rsidRPr="00B223E9">
        <w:rPr>
          <w:rFonts w:ascii="Verdana" w:hAnsi="Verdana"/>
          <w:lang w:val="en-GB"/>
        </w:rPr>
        <w:t>ers also reserve the right to create</w:t>
      </w:r>
      <w:r w:rsidR="002813C9">
        <w:rPr>
          <w:rFonts w:ascii="Verdana" w:hAnsi="Verdana"/>
          <w:lang w:val="en-GB"/>
        </w:rPr>
        <w:t xml:space="preserve"> paper</w:t>
      </w:r>
      <w:r w:rsidR="004F2890" w:rsidRPr="00B223E9">
        <w:rPr>
          <w:rFonts w:ascii="Verdana" w:hAnsi="Verdana"/>
          <w:lang w:val="en-GB"/>
        </w:rPr>
        <w:t>, audio-visual and multimedia material</w:t>
      </w:r>
      <w:r w:rsidRPr="00B223E9">
        <w:rPr>
          <w:rFonts w:ascii="Verdana" w:hAnsi="Verdana"/>
          <w:lang w:val="en-GB"/>
        </w:rPr>
        <w:t xml:space="preserve"> from the works,</w:t>
      </w:r>
      <w:r w:rsidR="004F2890" w:rsidRPr="00B223E9">
        <w:rPr>
          <w:rFonts w:ascii="Verdana" w:hAnsi="Verdana"/>
          <w:lang w:val="en-GB"/>
        </w:rPr>
        <w:t xml:space="preserve"> </w:t>
      </w:r>
      <w:r w:rsidRPr="00B223E9">
        <w:rPr>
          <w:rFonts w:ascii="Verdana" w:hAnsi="Verdana"/>
          <w:lang w:val="en-GB"/>
        </w:rPr>
        <w:t xml:space="preserve">which will be used for their </w:t>
      </w:r>
      <w:r w:rsidR="004F2890" w:rsidRPr="00B223E9">
        <w:rPr>
          <w:rFonts w:ascii="Verdana" w:hAnsi="Verdana"/>
          <w:lang w:val="en-GB"/>
        </w:rPr>
        <w:t>institutional activit</w:t>
      </w:r>
      <w:r w:rsidRPr="00B223E9">
        <w:rPr>
          <w:rFonts w:ascii="Verdana" w:hAnsi="Verdana"/>
          <w:lang w:val="en-GB"/>
        </w:rPr>
        <w:t>ies</w:t>
      </w:r>
      <w:r w:rsidR="004F2890" w:rsidRPr="00B223E9">
        <w:rPr>
          <w:rFonts w:ascii="Verdana" w:hAnsi="Verdana"/>
          <w:lang w:val="en-GB"/>
        </w:rPr>
        <w:t>.</w:t>
      </w:r>
      <w:r w:rsidR="004F2890" w:rsidRPr="00B223E9">
        <w:rPr>
          <w:rFonts w:ascii="Verdana" w:hAnsi="Verdana"/>
          <w:lang w:val="en-GB"/>
        </w:rPr>
        <w:br/>
      </w:r>
      <w:r w:rsidR="00210388" w:rsidRPr="00B223E9">
        <w:rPr>
          <w:rFonts w:ascii="Verdana" w:hAnsi="Verdana"/>
          <w:lang w:val="en-GB"/>
        </w:rPr>
        <w:t>In order to</w:t>
      </w:r>
      <w:r w:rsidR="004F2890" w:rsidRPr="00B223E9">
        <w:rPr>
          <w:rFonts w:ascii="Verdana" w:hAnsi="Verdana"/>
          <w:lang w:val="en-GB"/>
        </w:rPr>
        <w:t xml:space="preserve"> increase their visibility, the short</w:t>
      </w:r>
      <w:r w:rsidR="00210388" w:rsidRPr="00B223E9">
        <w:rPr>
          <w:rFonts w:ascii="Verdana" w:hAnsi="Verdana"/>
          <w:lang w:val="en-GB"/>
        </w:rPr>
        <w:t xml:space="preserve"> film</w:t>
      </w:r>
      <w:r w:rsidR="004F2890" w:rsidRPr="00B223E9">
        <w:rPr>
          <w:rFonts w:ascii="Verdana" w:hAnsi="Verdana"/>
          <w:lang w:val="en-GB"/>
        </w:rPr>
        <w:t xml:space="preserve">s </w:t>
      </w:r>
      <w:r w:rsidR="002813C9">
        <w:rPr>
          <w:rFonts w:ascii="Verdana" w:hAnsi="Verdana"/>
          <w:lang w:val="en-GB"/>
        </w:rPr>
        <w:t>submitted</w:t>
      </w:r>
      <w:r w:rsidR="004F2890" w:rsidRPr="00B223E9">
        <w:rPr>
          <w:rFonts w:ascii="Verdana" w:hAnsi="Verdana"/>
          <w:lang w:val="en-GB"/>
        </w:rPr>
        <w:t xml:space="preserve"> may be</w:t>
      </w:r>
      <w:r w:rsidR="00210388" w:rsidRPr="00B223E9">
        <w:rPr>
          <w:rFonts w:ascii="Verdana" w:hAnsi="Verdana"/>
          <w:lang w:val="en-GB"/>
        </w:rPr>
        <w:t xml:space="preserve"> made available in streaming format</w:t>
      </w:r>
      <w:r w:rsidR="004F2890" w:rsidRPr="00B223E9">
        <w:rPr>
          <w:rFonts w:ascii="Verdana" w:hAnsi="Verdana"/>
          <w:lang w:val="en-GB"/>
        </w:rPr>
        <w:t xml:space="preserve"> </w:t>
      </w:r>
      <w:r w:rsidR="00210388" w:rsidRPr="00B223E9">
        <w:rPr>
          <w:rFonts w:ascii="Verdana" w:hAnsi="Verdana"/>
          <w:lang w:val="en-GB"/>
        </w:rPr>
        <w:t>on</w:t>
      </w:r>
      <w:r w:rsidR="004F2890" w:rsidRPr="00B223E9">
        <w:rPr>
          <w:rFonts w:ascii="Verdana" w:hAnsi="Verdana"/>
          <w:lang w:val="en-GB"/>
        </w:rPr>
        <w:t xml:space="preserve"> the official website of the Co</w:t>
      </w:r>
      <w:r w:rsidR="00210388" w:rsidRPr="00B223E9">
        <w:rPr>
          <w:rFonts w:ascii="Verdana" w:hAnsi="Verdana"/>
          <w:lang w:val="en-GB"/>
        </w:rPr>
        <w:t>mpetition</w:t>
      </w:r>
      <w:r w:rsidR="004F2890" w:rsidRPr="00B223E9">
        <w:rPr>
          <w:rFonts w:ascii="Verdana" w:hAnsi="Verdana"/>
          <w:lang w:val="en-GB"/>
        </w:rPr>
        <w:t>.</w:t>
      </w:r>
      <w:r w:rsidR="004F2890" w:rsidRPr="00B223E9">
        <w:rPr>
          <w:rFonts w:ascii="Verdana" w:hAnsi="Verdana"/>
          <w:lang w:val="en-GB"/>
        </w:rPr>
        <w:br/>
      </w:r>
      <w:r w:rsidR="00210388" w:rsidRPr="00B223E9">
        <w:rPr>
          <w:rFonts w:ascii="Verdana" w:hAnsi="Verdana"/>
          <w:lang w:val="en-GB"/>
        </w:rPr>
        <w:t>The Organis</w:t>
      </w:r>
      <w:r w:rsidR="004F2890" w:rsidRPr="00B223E9">
        <w:rPr>
          <w:rFonts w:ascii="Verdana" w:hAnsi="Verdana"/>
          <w:lang w:val="en-GB"/>
        </w:rPr>
        <w:t>ers undertake to always mention the School, the class and the</w:t>
      </w:r>
      <w:r w:rsidR="00210388" w:rsidRPr="00B223E9">
        <w:rPr>
          <w:rFonts w:ascii="Verdana" w:hAnsi="Verdana"/>
          <w:lang w:val="en-GB"/>
        </w:rPr>
        <w:t xml:space="preserve"> reference</w:t>
      </w:r>
      <w:r w:rsidR="004F2890" w:rsidRPr="00B223E9">
        <w:rPr>
          <w:rFonts w:ascii="Verdana" w:hAnsi="Verdana"/>
          <w:lang w:val="en-GB"/>
        </w:rPr>
        <w:t xml:space="preserve"> Teachers </w:t>
      </w:r>
      <w:r w:rsidR="00210388" w:rsidRPr="00B223E9">
        <w:rPr>
          <w:rFonts w:ascii="Verdana" w:hAnsi="Verdana"/>
          <w:lang w:val="en-GB"/>
        </w:rPr>
        <w:t>that</w:t>
      </w:r>
      <w:r w:rsidR="004F2890" w:rsidRPr="00B223E9">
        <w:rPr>
          <w:rFonts w:ascii="Verdana" w:hAnsi="Verdana"/>
          <w:lang w:val="en-GB"/>
        </w:rPr>
        <w:t xml:space="preserve"> have </w:t>
      </w:r>
      <w:r w:rsidR="00210388" w:rsidRPr="00B223E9">
        <w:rPr>
          <w:rFonts w:ascii="Verdana" w:hAnsi="Verdana"/>
          <w:lang w:val="en-GB"/>
        </w:rPr>
        <w:t>created</w:t>
      </w:r>
      <w:r w:rsidR="004F2890" w:rsidRPr="00B223E9">
        <w:rPr>
          <w:rFonts w:ascii="Verdana" w:hAnsi="Verdana"/>
          <w:lang w:val="en-GB"/>
        </w:rPr>
        <w:t xml:space="preserve"> the work.</w:t>
      </w:r>
      <w:r w:rsidR="004F2890" w:rsidRPr="00B223E9">
        <w:rPr>
          <w:rFonts w:ascii="Verdana" w:hAnsi="Verdana"/>
          <w:lang w:val="en-GB"/>
        </w:rPr>
        <w:br/>
      </w:r>
      <w:r w:rsidR="004F2890" w:rsidRPr="00B223E9">
        <w:rPr>
          <w:rFonts w:ascii="Verdana" w:hAnsi="Verdana"/>
          <w:lang w:val="en-GB"/>
        </w:rPr>
        <w:br/>
      </w:r>
      <w:r w:rsidR="008A1AFF" w:rsidRPr="00B223E9">
        <w:rPr>
          <w:rFonts w:ascii="Verdana" w:hAnsi="Verdana"/>
          <w:lang w:val="en-GB"/>
        </w:rPr>
        <w:t>W</w:t>
      </w:r>
      <w:r w:rsidR="004F2890" w:rsidRPr="00B223E9">
        <w:rPr>
          <w:rFonts w:ascii="Verdana" w:hAnsi="Verdana"/>
          <w:lang w:val="en-GB"/>
        </w:rPr>
        <w:t>hile strictly</w:t>
      </w:r>
      <w:r w:rsidR="008A1AFF" w:rsidRPr="00B223E9">
        <w:rPr>
          <w:rFonts w:ascii="Verdana" w:hAnsi="Verdana"/>
          <w:lang w:val="en-GB"/>
        </w:rPr>
        <w:t xml:space="preserve"> committed to safekeeping</w:t>
      </w:r>
      <w:r w:rsidR="004F2890" w:rsidRPr="00B223E9">
        <w:rPr>
          <w:rFonts w:ascii="Verdana" w:hAnsi="Verdana"/>
          <w:lang w:val="en-GB"/>
        </w:rPr>
        <w:t xml:space="preserve"> the work</w:t>
      </w:r>
      <w:r w:rsidR="008A1AFF" w:rsidRPr="00B223E9">
        <w:rPr>
          <w:rFonts w:ascii="Verdana" w:hAnsi="Verdana"/>
          <w:lang w:val="en-GB"/>
        </w:rPr>
        <w:t>s</w:t>
      </w:r>
      <w:r w:rsidR="004F2890" w:rsidRPr="00B223E9">
        <w:rPr>
          <w:rFonts w:ascii="Verdana" w:hAnsi="Verdana"/>
          <w:lang w:val="en-GB"/>
        </w:rPr>
        <w:t xml:space="preserve"> they have received, </w:t>
      </w:r>
      <w:r w:rsidR="008A1AFF" w:rsidRPr="00B223E9">
        <w:rPr>
          <w:rFonts w:ascii="Verdana" w:hAnsi="Verdana"/>
          <w:lang w:val="en-GB"/>
        </w:rPr>
        <w:t xml:space="preserve">the Organisers are not liable for any damage to or loss of the works. </w:t>
      </w:r>
    </w:p>
    <w:p w:rsidR="00202087" w:rsidRPr="00B223E9" w:rsidRDefault="00202087" w:rsidP="00202087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</w:p>
    <w:p w:rsidR="00C207F9" w:rsidRPr="00B223E9" w:rsidRDefault="00B16F34" w:rsidP="003861AE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>13</w:t>
      </w:r>
      <w:r w:rsidR="002B0D74" w:rsidRPr="00B223E9">
        <w:rPr>
          <w:rFonts w:ascii="Verdana" w:hAnsi="Verdana"/>
          <w:b/>
          <w:color w:val="FF0000"/>
          <w:sz w:val="24"/>
          <w:lang w:val="en-GB"/>
        </w:rPr>
        <w:t xml:space="preserve">. </w:t>
      </w:r>
      <w:r w:rsidR="00260290" w:rsidRPr="00B223E9">
        <w:rPr>
          <w:rFonts w:ascii="Verdana" w:hAnsi="Verdana"/>
          <w:b/>
          <w:color w:val="FF0000"/>
          <w:sz w:val="24"/>
          <w:lang w:val="en-GB"/>
        </w:rPr>
        <w:t xml:space="preserve"> </w:t>
      </w:r>
      <w:r w:rsidR="008A1AFF" w:rsidRPr="00B223E9">
        <w:rPr>
          <w:rFonts w:ascii="Verdana" w:hAnsi="Verdana"/>
          <w:b/>
          <w:color w:val="FF0000"/>
          <w:sz w:val="24"/>
          <w:lang w:val="en-GB"/>
        </w:rPr>
        <w:t>Final notes</w:t>
      </w:r>
    </w:p>
    <w:p w:rsidR="00202087" w:rsidRPr="00B223E9" w:rsidRDefault="00202087" w:rsidP="00202087">
      <w:pPr>
        <w:ind w:right="-1"/>
        <w:jc w:val="center"/>
        <w:rPr>
          <w:rFonts w:ascii="Verdana" w:hAnsi="Verdana"/>
          <w:color w:val="FFFF00"/>
          <w:sz w:val="12"/>
          <w:szCs w:val="12"/>
          <w:lang w:val="en-GB"/>
        </w:rPr>
      </w:pPr>
    </w:p>
    <w:p w:rsidR="002F09ED" w:rsidRPr="00B223E9" w:rsidRDefault="008A1AFF" w:rsidP="00174C12">
      <w:pPr>
        <w:ind w:right="-1"/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u w:val="single"/>
          <w:lang w:val="en-GB"/>
        </w:rPr>
        <w:t>Further general information may be requested from</w:t>
      </w:r>
      <w:r w:rsidR="002F09ED" w:rsidRPr="00B223E9">
        <w:rPr>
          <w:rFonts w:ascii="Verdana" w:hAnsi="Verdana"/>
          <w:lang w:val="en-GB"/>
        </w:rPr>
        <w:t>:</w:t>
      </w:r>
    </w:p>
    <w:p w:rsidR="0025066B" w:rsidRPr="00B223E9" w:rsidRDefault="0025066B" w:rsidP="00174C12">
      <w:pPr>
        <w:ind w:right="-1"/>
        <w:jc w:val="both"/>
        <w:rPr>
          <w:rFonts w:ascii="Verdana" w:hAnsi="Verdana"/>
          <w:lang w:val="en-GB"/>
        </w:rPr>
      </w:pPr>
    </w:p>
    <w:p w:rsidR="00D2103E" w:rsidRPr="00B223E9" w:rsidRDefault="008A1AFF" w:rsidP="00BD2632">
      <w:pPr>
        <w:numPr>
          <w:ilvl w:val="0"/>
          <w:numId w:val="25"/>
        </w:numPr>
        <w:ind w:left="360"/>
        <w:jc w:val="both"/>
        <w:rPr>
          <w:rFonts w:ascii="Verdana" w:hAnsi="Verdana"/>
          <w:b/>
          <w:color w:val="000000"/>
          <w:lang w:val="en-GB"/>
        </w:rPr>
      </w:pPr>
      <w:r w:rsidRPr="00B223E9">
        <w:rPr>
          <w:rFonts w:ascii="Verdana" w:hAnsi="Verdana"/>
          <w:lang w:val="en-GB"/>
        </w:rPr>
        <w:t>The Organisational Committee Contact Person</w:t>
      </w:r>
      <w:r w:rsidR="00174C12" w:rsidRPr="00B223E9">
        <w:rPr>
          <w:rFonts w:ascii="Verdana" w:hAnsi="Verdana"/>
          <w:sz w:val="22"/>
          <w:szCs w:val="22"/>
          <w:lang w:val="en-GB"/>
        </w:rPr>
        <w:t>:</w:t>
      </w:r>
    </w:p>
    <w:p w:rsidR="002F09ED" w:rsidRPr="001908BC" w:rsidRDefault="00773939" w:rsidP="00D2103E">
      <w:pPr>
        <w:ind w:left="360"/>
        <w:jc w:val="both"/>
        <w:rPr>
          <w:rFonts w:ascii="Verdana" w:hAnsi="Verdana"/>
          <w:b/>
          <w:color w:val="000000"/>
        </w:rPr>
      </w:pPr>
      <w:r w:rsidRPr="001908BC">
        <w:rPr>
          <w:rFonts w:ascii="Verdana" w:hAnsi="Verdana"/>
          <w:b/>
          <w:color w:val="000000"/>
          <w:sz w:val="22"/>
          <w:szCs w:val="22"/>
        </w:rPr>
        <w:t>Daphne DELLA VITE</w:t>
      </w:r>
      <w:r w:rsidR="00DA6744" w:rsidRPr="001908BC">
        <w:rPr>
          <w:rFonts w:ascii="Verdana" w:hAnsi="Verdana"/>
          <w:b/>
          <w:color w:val="000000"/>
          <w:sz w:val="22"/>
          <w:szCs w:val="22"/>
        </w:rPr>
        <w:t>,</w:t>
      </w:r>
      <w:r w:rsidR="00BD2632" w:rsidRPr="001908BC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1908BC">
        <w:rPr>
          <w:rFonts w:ascii="Verdana" w:hAnsi="Verdana"/>
          <w:b/>
          <w:color w:val="000000"/>
          <w:sz w:val="22"/>
          <w:szCs w:val="22"/>
        </w:rPr>
        <w:t>tel.</w:t>
      </w:r>
      <w:r w:rsidR="002F09ED" w:rsidRPr="001908BC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8A1AFF" w:rsidRPr="001908BC">
        <w:rPr>
          <w:rFonts w:ascii="Verdana" w:hAnsi="Verdana"/>
          <w:b/>
          <w:color w:val="000000"/>
          <w:sz w:val="22"/>
          <w:szCs w:val="22"/>
        </w:rPr>
        <w:t xml:space="preserve">+39 </w:t>
      </w:r>
      <w:r w:rsidR="00BD2632" w:rsidRPr="001908BC">
        <w:rPr>
          <w:rFonts w:ascii="Verdana" w:hAnsi="Verdana"/>
          <w:b/>
          <w:color w:val="000000"/>
          <w:sz w:val="22"/>
          <w:szCs w:val="22"/>
        </w:rPr>
        <w:t>3339882195</w:t>
      </w:r>
      <w:r w:rsidR="00D2103E" w:rsidRPr="001908BC">
        <w:rPr>
          <w:rFonts w:ascii="Verdana" w:hAnsi="Verdana"/>
          <w:b/>
          <w:color w:val="000000"/>
          <w:sz w:val="22"/>
          <w:szCs w:val="22"/>
        </w:rPr>
        <w:t xml:space="preserve"> </w:t>
      </w:r>
      <w:hyperlink r:id="rId12" w:history="1">
        <w:r w:rsidR="00D2103E" w:rsidRPr="001908BC">
          <w:rPr>
            <w:rStyle w:val="Collegamentoipertestuale"/>
            <w:rFonts w:ascii="Verdana" w:hAnsi="Verdana"/>
            <w:sz w:val="22"/>
            <w:szCs w:val="22"/>
          </w:rPr>
          <w:t>info@giovanidee.it</w:t>
        </w:r>
      </w:hyperlink>
      <w:r w:rsidR="00D2103E" w:rsidRPr="001908BC">
        <w:rPr>
          <w:rFonts w:ascii="Verdana" w:hAnsi="Verdana"/>
          <w:color w:val="0000FF"/>
        </w:rPr>
        <w:t xml:space="preserve">  </w:t>
      </w:r>
    </w:p>
    <w:p w:rsidR="00D2103E" w:rsidRPr="00B223E9" w:rsidRDefault="008A1AFF" w:rsidP="00BD2632">
      <w:pPr>
        <w:numPr>
          <w:ilvl w:val="0"/>
          <w:numId w:val="25"/>
        </w:numPr>
        <w:ind w:left="360"/>
        <w:jc w:val="both"/>
        <w:rPr>
          <w:rFonts w:ascii="Verdana" w:hAnsi="Verdana"/>
          <w:b/>
          <w:color w:val="000000"/>
          <w:sz w:val="22"/>
          <w:szCs w:val="22"/>
          <w:lang w:val="en-GB"/>
        </w:rPr>
      </w:pPr>
      <w:r w:rsidRPr="00B223E9">
        <w:rPr>
          <w:rFonts w:ascii="Verdana" w:hAnsi="Verdana"/>
          <w:color w:val="000000"/>
          <w:lang w:val="en-GB"/>
        </w:rPr>
        <w:t>The Organis</w:t>
      </w:r>
      <w:r w:rsidR="0037442C" w:rsidRPr="00B223E9">
        <w:rPr>
          <w:rFonts w:ascii="Verdana" w:hAnsi="Verdana"/>
          <w:color w:val="000000"/>
          <w:lang w:val="en-GB"/>
        </w:rPr>
        <w:t>a</w:t>
      </w:r>
      <w:r w:rsidRPr="00B223E9">
        <w:rPr>
          <w:rFonts w:ascii="Verdana" w:hAnsi="Verdana"/>
          <w:color w:val="000000"/>
          <w:lang w:val="en-GB"/>
        </w:rPr>
        <w:t>tional Manager</w:t>
      </w:r>
      <w:r w:rsidR="002F09ED" w:rsidRPr="00B223E9">
        <w:rPr>
          <w:rFonts w:ascii="Verdana" w:hAnsi="Verdana"/>
          <w:b/>
          <w:color w:val="000000"/>
          <w:lang w:val="en-GB"/>
        </w:rPr>
        <w:t>:</w:t>
      </w:r>
    </w:p>
    <w:p w:rsidR="00C207F9" w:rsidRPr="001908BC" w:rsidRDefault="002F09ED" w:rsidP="00D2103E">
      <w:pPr>
        <w:ind w:left="360"/>
        <w:jc w:val="both"/>
        <w:rPr>
          <w:rFonts w:ascii="Verdana" w:hAnsi="Verdana"/>
          <w:b/>
          <w:color w:val="000000"/>
          <w:sz w:val="22"/>
          <w:szCs w:val="22"/>
        </w:rPr>
      </w:pPr>
      <w:r w:rsidRPr="001908BC">
        <w:rPr>
          <w:rFonts w:ascii="Verdana" w:hAnsi="Verdana"/>
          <w:b/>
          <w:color w:val="000000"/>
        </w:rPr>
        <w:t xml:space="preserve"> </w:t>
      </w:r>
      <w:r w:rsidR="00DA6744" w:rsidRPr="001908BC">
        <w:rPr>
          <w:rFonts w:ascii="Verdana" w:hAnsi="Verdana"/>
          <w:b/>
          <w:color w:val="000000"/>
          <w:sz w:val="22"/>
          <w:szCs w:val="22"/>
        </w:rPr>
        <w:t>Gianpietro BENIGNI, tel.</w:t>
      </w:r>
      <w:r w:rsidR="00BD2632" w:rsidRPr="001908BC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8A1AFF" w:rsidRPr="001908BC">
        <w:rPr>
          <w:rFonts w:ascii="Verdana" w:hAnsi="Verdana"/>
          <w:b/>
          <w:color w:val="000000"/>
          <w:sz w:val="22"/>
          <w:szCs w:val="22"/>
        </w:rPr>
        <w:t xml:space="preserve">+39 </w:t>
      </w:r>
      <w:r w:rsidR="00BD2632" w:rsidRPr="001908BC">
        <w:rPr>
          <w:rFonts w:ascii="Verdana" w:hAnsi="Verdana"/>
          <w:b/>
          <w:color w:val="000000"/>
          <w:sz w:val="22"/>
          <w:szCs w:val="22"/>
        </w:rPr>
        <w:t>338</w:t>
      </w:r>
      <w:r w:rsidRPr="001908BC">
        <w:rPr>
          <w:rFonts w:ascii="Verdana" w:hAnsi="Verdana"/>
          <w:b/>
          <w:color w:val="000000"/>
          <w:sz w:val="22"/>
          <w:szCs w:val="22"/>
        </w:rPr>
        <w:t>4340483</w:t>
      </w:r>
      <w:r w:rsidR="00D2103E" w:rsidRPr="001908BC">
        <w:rPr>
          <w:rFonts w:ascii="Verdana" w:hAnsi="Verdana"/>
          <w:b/>
          <w:color w:val="000000"/>
          <w:sz w:val="22"/>
          <w:szCs w:val="22"/>
        </w:rPr>
        <w:t xml:space="preserve"> </w:t>
      </w:r>
      <w:hyperlink r:id="rId13" w:history="1">
        <w:r w:rsidR="0069018E" w:rsidRPr="001908BC">
          <w:rPr>
            <w:rStyle w:val="Collegamentoipertestuale"/>
            <w:rFonts w:ascii="Verdana" w:hAnsi="Verdana"/>
            <w:sz w:val="22"/>
            <w:szCs w:val="22"/>
          </w:rPr>
          <w:t>presidenza@giovanidee.it</w:t>
        </w:r>
      </w:hyperlink>
      <w:r w:rsidR="0069018E" w:rsidRPr="001908BC">
        <w:rPr>
          <w:rFonts w:ascii="Verdana" w:hAnsi="Verdana"/>
          <w:color w:val="0000FF"/>
        </w:rPr>
        <w:t xml:space="preserve"> </w:t>
      </w:r>
      <w:r w:rsidR="00C207F9" w:rsidRPr="001908BC">
        <w:rPr>
          <w:rFonts w:ascii="Verdana" w:hAnsi="Verdana"/>
          <w:color w:val="0000FF"/>
        </w:rPr>
        <w:t xml:space="preserve"> </w:t>
      </w:r>
    </w:p>
    <w:p w:rsidR="00C207F9" w:rsidRPr="001908BC" w:rsidRDefault="00C207F9">
      <w:pPr>
        <w:ind w:left="360" w:right="-1" w:firstLine="348"/>
        <w:rPr>
          <w:rFonts w:ascii="Verdana" w:hAnsi="Verdana"/>
          <w:color w:val="000000"/>
          <w:sz w:val="12"/>
          <w:szCs w:val="12"/>
        </w:rPr>
      </w:pPr>
    </w:p>
    <w:p w:rsidR="0025066B" w:rsidRPr="001908BC" w:rsidRDefault="0025066B" w:rsidP="00AB250C">
      <w:pPr>
        <w:jc w:val="both"/>
        <w:rPr>
          <w:rFonts w:ascii="Verdana" w:hAnsi="Verdana"/>
        </w:rPr>
      </w:pPr>
    </w:p>
    <w:p w:rsidR="00BD2632" w:rsidRPr="001908BC" w:rsidRDefault="00BD2632" w:rsidP="00AB250C">
      <w:pPr>
        <w:jc w:val="both"/>
        <w:rPr>
          <w:rFonts w:ascii="Verdana" w:hAnsi="Verdana"/>
        </w:rPr>
      </w:pPr>
    </w:p>
    <w:p w:rsidR="0025066B" w:rsidRPr="00B223E9" w:rsidRDefault="008A1AFF" w:rsidP="00AB250C">
      <w:pPr>
        <w:jc w:val="both"/>
        <w:rPr>
          <w:rFonts w:ascii="Verdana" w:hAnsi="Verdana"/>
          <w:lang w:val="en-GB"/>
        </w:rPr>
      </w:pPr>
      <w:r w:rsidRPr="00B223E9">
        <w:rPr>
          <w:rFonts w:ascii="Verdana" w:hAnsi="Verdana"/>
          <w:lang w:val="en-GB"/>
        </w:rPr>
        <w:lastRenderedPageBreak/>
        <w:t>For clarificati</w:t>
      </w:r>
      <w:r w:rsidR="002813C9">
        <w:rPr>
          <w:rFonts w:ascii="Verdana" w:hAnsi="Verdana"/>
          <w:lang w:val="en-GB"/>
        </w:rPr>
        <w:t>o</w:t>
      </w:r>
      <w:r w:rsidRPr="00B223E9">
        <w:rPr>
          <w:rFonts w:ascii="Verdana" w:hAnsi="Verdana"/>
          <w:lang w:val="en-GB"/>
        </w:rPr>
        <w:t xml:space="preserve">ns regarding the </w:t>
      </w:r>
      <w:r w:rsidR="00773939" w:rsidRPr="00B223E9">
        <w:rPr>
          <w:rFonts w:ascii="Verdana" w:hAnsi="Verdana"/>
          <w:u w:val="single"/>
          <w:lang w:val="en-GB"/>
        </w:rPr>
        <w:t>Co</w:t>
      </w:r>
      <w:r w:rsidRPr="00B223E9">
        <w:rPr>
          <w:rFonts w:ascii="Verdana" w:hAnsi="Verdana"/>
          <w:u w:val="single"/>
          <w:lang w:val="en-GB"/>
        </w:rPr>
        <w:t>mpetition</w:t>
      </w:r>
      <w:r w:rsidR="00C207F9" w:rsidRPr="00B223E9">
        <w:rPr>
          <w:rFonts w:ascii="Verdana" w:hAnsi="Verdana"/>
          <w:lang w:val="en-GB"/>
        </w:rPr>
        <w:t xml:space="preserve"> </w:t>
      </w:r>
      <w:r w:rsidRPr="00B223E9">
        <w:rPr>
          <w:rFonts w:ascii="Verdana" w:hAnsi="Verdana"/>
          <w:lang w:val="en-GB"/>
        </w:rPr>
        <w:t>please contact</w:t>
      </w:r>
      <w:r w:rsidR="00174C12" w:rsidRPr="00B223E9">
        <w:rPr>
          <w:rFonts w:ascii="Verdana" w:hAnsi="Verdana"/>
          <w:lang w:val="en-GB"/>
        </w:rPr>
        <w:t>:</w:t>
      </w:r>
    </w:p>
    <w:p w:rsidR="00C75BB8" w:rsidRPr="001908BC" w:rsidRDefault="000E687C" w:rsidP="00D2103E">
      <w:pPr>
        <w:numPr>
          <w:ilvl w:val="0"/>
          <w:numId w:val="26"/>
        </w:numPr>
        <w:ind w:left="360"/>
        <w:jc w:val="both"/>
        <w:rPr>
          <w:rFonts w:ascii="Verdana" w:hAnsi="Verdana"/>
          <w:sz w:val="22"/>
          <w:szCs w:val="22"/>
        </w:rPr>
      </w:pPr>
      <w:r w:rsidRPr="001908BC">
        <w:rPr>
          <w:rFonts w:ascii="Verdana" w:hAnsi="Verdana"/>
          <w:b/>
          <w:sz w:val="22"/>
          <w:szCs w:val="22"/>
        </w:rPr>
        <w:t>Luigi</w:t>
      </w:r>
      <w:r w:rsidR="00C207F9" w:rsidRPr="001908BC">
        <w:rPr>
          <w:rFonts w:ascii="Verdana" w:hAnsi="Verdana"/>
          <w:b/>
          <w:sz w:val="22"/>
          <w:szCs w:val="22"/>
        </w:rPr>
        <w:t xml:space="preserve"> C</w:t>
      </w:r>
      <w:r w:rsidR="00A13ECB" w:rsidRPr="001908BC">
        <w:rPr>
          <w:rFonts w:ascii="Verdana" w:hAnsi="Verdana"/>
          <w:b/>
          <w:sz w:val="22"/>
          <w:szCs w:val="22"/>
        </w:rPr>
        <w:t>ORSETTI</w:t>
      </w:r>
      <w:r w:rsidR="00174C12" w:rsidRPr="001908BC">
        <w:rPr>
          <w:rFonts w:ascii="Verdana" w:hAnsi="Verdana"/>
          <w:b/>
          <w:sz w:val="22"/>
          <w:szCs w:val="22"/>
        </w:rPr>
        <w:t xml:space="preserve"> – </w:t>
      </w:r>
      <w:proofErr w:type="spellStart"/>
      <w:r w:rsidR="00C207F9" w:rsidRPr="001908BC">
        <w:rPr>
          <w:rFonts w:ascii="Verdana" w:hAnsi="Verdana"/>
          <w:sz w:val="22"/>
          <w:szCs w:val="22"/>
        </w:rPr>
        <w:t>Multimagine</w:t>
      </w:r>
      <w:proofErr w:type="spellEnd"/>
      <w:r w:rsidR="0025066B" w:rsidRPr="001908BC">
        <w:rPr>
          <w:rFonts w:ascii="Verdana" w:hAnsi="Verdana"/>
          <w:sz w:val="22"/>
          <w:szCs w:val="22"/>
        </w:rPr>
        <w:t xml:space="preserve"> - </w:t>
      </w:r>
      <w:r w:rsidR="0025066B" w:rsidRPr="001908BC">
        <w:rPr>
          <w:rFonts w:ascii="Verdana" w:hAnsi="Verdana"/>
          <w:b/>
          <w:sz w:val="22"/>
          <w:szCs w:val="22"/>
        </w:rPr>
        <w:t>tel.</w:t>
      </w:r>
      <w:r w:rsidR="0025066B" w:rsidRPr="001908BC">
        <w:rPr>
          <w:rFonts w:ascii="Verdana" w:hAnsi="Verdana"/>
          <w:b/>
          <w:color w:val="0000FF"/>
          <w:sz w:val="22"/>
          <w:szCs w:val="22"/>
        </w:rPr>
        <w:t xml:space="preserve"> </w:t>
      </w:r>
      <w:r w:rsidR="00DF252B" w:rsidRPr="001908BC">
        <w:rPr>
          <w:rFonts w:ascii="Verdana" w:hAnsi="Verdana"/>
          <w:b/>
          <w:sz w:val="22"/>
          <w:szCs w:val="22"/>
        </w:rPr>
        <w:t>+39</w:t>
      </w:r>
      <w:r w:rsidR="00DF252B" w:rsidRPr="001908BC">
        <w:rPr>
          <w:rFonts w:ascii="Verdana" w:hAnsi="Verdana"/>
          <w:b/>
          <w:color w:val="0000FF"/>
          <w:sz w:val="22"/>
          <w:szCs w:val="22"/>
        </w:rPr>
        <w:t xml:space="preserve"> </w:t>
      </w:r>
      <w:r w:rsidR="00CC2AE5" w:rsidRPr="001908BC">
        <w:rPr>
          <w:rFonts w:ascii="Verdana" w:hAnsi="Verdana"/>
          <w:b/>
          <w:sz w:val="22"/>
          <w:szCs w:val="22"/>
        </w:rPr>
        <w:t>035.</w:t>
      </w:r>
      <w:r w:rsidR="0025066B" w:rsidRPr="001908BC">
        <w:rPr>
          <w:rFonts w:ascii="Verdana" w:hAnsi="Verdana"/>
          <w:b/>
          <w:sz w:val="22"/>
          <w:szCs w:val="22"/>
        </w:rPr>
        <w:t>225582</w:t>
      </w:r>
      <w:r w:rsidR="0025066B" w:rsidRPr="001908BC">
        <w:rPr>
          <w:rFonts w:ascii="Verdana" w:hAnsi="Verdana"/>
          <w:sz w:val="22"/>
          <w:szCs w:val="22"/>
        </w:rPr>
        <w:t xml:space="preserve">  </w:t>
      </w:r>
      <w:hyperlink r:id="rId14" w:history="1">
        <w:r w:rsidR="00C207F9" w:rsidRPr="001908BC">
          <w:rPr>
            <w:rStyle w:val="Collegamentoipertestuale"/>
            <w:rFonts w:ascii="Verdana" w:hAnsi="Verdana"/>
            <w:sz w:val="22"/>
            <w:szCs w:val="22"/>
          </w:rPr>
          <w:t>concorso@giovanidee.it</w:t>
        </w:r>
      </w:hyperlink>
      <w:r w:rsidR="00247C9C" w:rsidRPr="001908BC">
        <w:rPr>
          <w:rFonts w:ascii="Verdana" w:hAnsi="Verdana"/>
          <w:color w:val="0000FF"/>
          <w:sz w:val="22"/>
          <w:szCs w:val="22"/>
        </w:rPr>
        <w:t xml:space="preserve"> </w:t>
      </w:r>
    </w:p>
    <w:p w:rsidR="00833AB7" w:rsidRPr="001908BC" w:rsidRDefault="00833AB7" w:rsidP="008B5D6D">
      <w:pPr>
        <w:ind w:right="-1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C207F9" w:rsidRPr="00B223E9" w:rsidRDefault="002B0D74" w:rsidP="008B5D6D">
      <w:pPr>
        <w:ind w:right="-1"/>
        <w:jc w:val="center"/>
        <w:rPr>
          <w:rFonts w:ascii="Verdana" w:hAnsi="Verdana"/>
          <w:b/>
          <w:color w:val="FF0000"/>
          <w:sz w:val="24"/>
          <w:lang w:val="en-GB"/>
        </w:rPr>
      </w:pPr>
      <w:r w:rsidRPr="00B223E9">
        <w:rPr>
          <w:rFonts w:ascii="Verdana" w:hAnsi="Verdana"/>
          <w:b/>
          <w:color w:val="FF0000"/>
          <w:sz w:val="24"/>
          <w:lang w:val="en-GB"/>
        </w:rPr>
        <w:t>1</w:t>
      </w:r>
      <w:r w:rsidR="00B16F34" w:rsidRPr="00B223E9">
        <w:rPr>
          <w:rFonts w:ascii="Verdana" w:hAnsi="Verdana"/>
          <w:b/>
          <w:color w:val="FF0000"/>
          <w:sz w:val="24"/>
          <w:lang w:val="en-GB"/>
        </w:rPr>
        <w:t>4</w:t>
      </w:r>
      <w:r w:rsidRPr="00B223E9">
        <w:rPr>
          <w:rFonts w:ascii="Verdana" w:hAnsi="Verdana"/>
          <w:b/>
          <w:color w:val="FF0000"/>
          <w:sz w:val="24"/>
          <w:lang w:val="en-GB"/>
        </w:rPr>
        <w:t>.</w:t>
      </w:r>
      <w:r w:rsidR="00260290" w:rsidRPr="00B223E9">
        <w:rPr>
          <w:rFonts w:ascii="Verdana" w:hAnsi="Verdana"/>
          <w:b/>
          <w:color w:val="FF0000"/>
          <w:sz w:val="24"/>
          <w:lang w:val="en-GB"/>
        </w:rPr>
        <w:t xml:space="preserve"> </w:t>
      </w:r>
      <w:r w:rsidR="0071294C" w:rsidRPr="00B223E9">
        <w:rPr>
          <w:rFonts w:ascii="Verdana" w:hAnsi="Verdana"/>
          <w:b/>
          <w:color w:val="FF0000"/>
          <w:sz w:val="24"/>
          <w:lang w:val="en-GB"/>
        </w:rPr>
        <w:t>Annexes</w:t>
      </w:r>
    </w:p>
    <w:p w:rsidR="007F2E52" w:rsidRPr="00B223E9" w:rsidRDefault="007F2E52" w:rsidP="007F2E52">
      <w:pPr>
        <w:tabs>
          <w:tab w:val="left" w:pos="4678"/>
        </w:tabs>
        <w:jc w:val="center"/>
        <w:rPr>
          <w:rFonts w:ascii="Arial" w:hAnsi="Arial"/>
          <w:b/>
          <w:sz w:val="12"/>
          <w:szCs w:val="12"/>
          <w:lang w:val="en-GB"/>
        </w:rPr>
      </w:pPr>
    </w:p>
    <w:p w:rsidR="003523BD" w:rsidRPr="00B223E9" w:rsidRDefault="00C207F9" w:rsidP="007F2E52">
      <w:pPr>
        <w:tabs>
          <w:tab w:val="left" w:pos="4678"/>
        </w:tabs>
        <w:rPr>
          <w:rFonts w:ascii="Verdana" w:hAnsi="Verdana"/>
          <w:b/>
          <w:lang w:val="en-GB"/>
        </w:rPr>
      </w:pPr>
      <w:r w:rsidRPr="00B223E9">
        <w:rPr>
          <w:rFonts w:ascii="Verdana" w:hAnsi="Verdana"/>
          <w:b/>
          <w:color w:val="0000FF"/>
          <w:lang w:val="en-GB"/>
        </w:rPr>
        <w:t>A</w:t>
      </w:r>
      <w:r w:rsidR="00DF252B" w:rsidRPr="00B223E9">
        <w:rPr>
          <w:rFonts w:ascii="Verdana" w:hAnsi="Verdana"/>
          <w:b/>
          <w:color w:val="0000FF"/>
          <w:lang w:val="en-GB"/>
        </w:rPr>
        <w:t>nnex</w:t>
      </w:r>
      <w:r w:rsidR="00046AFB" w:rsidRPr="00B223E9">
        <w:rPr>
          <w:rFonts w:ascii="Verdana" w:hAnsi="Verdana"/>
          <w:b/>
          <w:color w:val="0000FF"/>
          <w:lang w:val="en-GB"/>
        </w:rPr>
        <w:t xml:space="preserve"> </w:t>
      </w:r>
      <w:r w:rsidRPr="00B223E9">
        <w:rPr>
          <w:rFonts w:ascii="Verdana" w:hAnsi="Verdana"/>
          <w:b/>
          <w:color w:val="0000FF"/>
          <w:lang w:val="en-GB"/>
        </w:rPr>
        <w:t>1</w:t>
      </w:r>
    </w:p>
    <w:p w:rsidR="00A13ECB" w:rsidRPr="00B223E9" w:rsidRDefault="00DF252B" w:rsidP="00A13ECB">
      <w:pPr>
        <w:tabs>
          <w:tab w:val="left" w:pos="4678"/>
        </w:tabs>
        <w:rPr>
          <w:rFonts w:ascii="Verdana" w:hAnsi="Verdana"/>
          <w:lang w:val="en-GB"/>
        </w:rPr>
      </w:pPr>
      <w:r w:rsidRPr="00B223E9">
        <w:rPr>
          <w:rFonts w:ascii="Verdana" w:hAnsi="Verdana"/>
          <w:b/>
          <w:lang w:val="en-GB"/>
        </w:rPr>
        <w:t>APPLICATION FORM</w:t>
      </w:r>
      <w:r w:rsidR="00A13ECB" w:rsidRPr="00B223E9">
        <w:rPr>
          <w:rFonts w:ascii="Verdana" w:hAnsi="Verdana"/>
          <w:lang w:val="en-GB"/>
        </w:rPr>
        <w:t xml:space="preserve"> </w:t>
      </w:r>
      <w:r w:rsidR="00A13ECB" w:rsidRPr="00B223E9">
        <w:rPr>
          <w:rFonts w:ascii="Verdana" w:hAnsi="Verdana"/>
          <w:lang w:val="en-GB"/>
        </w:rPr>
        <w:tab/>
      </w:r>
      <w:r w:rsidR="00A13ECB" w:rsidRPr="00B223E9">
        <w:rPr>
          <w:rFonts w:ascii="Verdana" w:hAnsi="Verdana"/>
          <w:lang w:val="en-GB"/>
        </w:rPr>
        <w:tab/>
      </w:r>
    </w:p>
    <w:p w:rsidR="008B5D6D" w:rsidRPr="00B223E9" w:rsidRDefault="008B5D6D" w:rsidP="008B5D6D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8"/>
          <w:szCs w:val="8"/>
          <w:lang w:val="en-GB"/>
        </w:rPr>
      </w:pPr>
    </w:p>
    <w:p w:rsidR="001D4DF8" w:rsidRPr="00B223E9" w:rsidRDefault="00DF252B" w:rsidP="00A13ECB">
      <w:pPr>
        <w:tabs>
          <w:tab w:val="left" w:pos="4678"/>
        </w:tabs>
        <w:rPr>
          <w:rFonts w:ascii="Verdana" w:hAnsi="Verdana"/>
          <w:b/>
          <w:lang w:val="en-GB"/>
        </w:rPr>
      </w:pPr>
      <w:r w:rsidRPr="00B223E9">
        <w:rPr>
          <w:rFonts w:ascii="Verdana" w:hAnsi="Verdana"/>
          <w:lang w:val="en-GB"/>
        </w:rPr>
        <w:t xml:space="preserve">The Competition Secretarial Office must receive the application form by e-mail or fax and the original printed copy by regular mail no later than </w:t>
      </w:r>
      <w:r w:rsidR="003523BD" w:rsidRPr="00B223E9">
        <w:rPr>
          <w:rFonts w:ascii="Verdana" w:hAnsi="Verdana"/>
          <w:b/>
          <w:u w:val="single"/>
          <w:lang w:val="en-GB"/>
        </w:rPr>
        <w:t>1</w:t>
      </w:r>
      <w:r w:rsidR="00954D8B" w:rsidRPr="00B223E9">
        <w:rPr>
          <w:rFonts w:ascii="Verdana" w:hAnsi="Verdana"/>
          <w:b/>
          <w:u w:val="single"/>
          <w:lang w:val="en-GB"/>
        </w:rPr>
        <w:t>5</w:t>
      </w:r>
      <w:r w:rsidR="003523BD" w:rsidRPr="00B223E9">
        <w:rPr>
          <w:rFonts w:ascii="Verdana" w:hAnsi="Verdana"/>
          <w:b/>
          <w:u w:val="single"/>
          <w:lang w:val="en-GB"/>
        </w:rPr>
        <w:t xml:space="preserve"> </w:t>
      </w:r>
      <w:r w:rsidRPr="00B223E9">
        <w:rPr>
          <w:rFonts w:ascii="Verdana" w:hAnsi="Verdana"/>
          <w:b/>
          <w:u w:val="single"/>
          <w:lang w:val="en-GB"/>
        </w:rPr>
        <w:t>October</w:t>
      </w:r>
      <w:r w:rsidR="003523BD" w:rsidRPr="00B223E9">
        <w:rPr>
          <w:rFonts w:ascii="Verdana" w:hAnsi="Verdana"/>
          <w:b/>
          <w:u w:val="single"/>
          <w:lang w:val="en-GB"/>
        </w:rPr>
        <w:t xml:space="preserve"> 201</w:t>
      </w:r>
      <w:r w:rsidR="00954D8B" w:rsidRPr="00B223E9">
        <w:rPr>
          <w:rFonts w:ascii="Verdana" w:hAnsi="Verdana"/>
          <w:b/>
          <w:u w:val="single"/>
          <w:lang w:val="en-GB"/>
        </w:rPr>
        <w:t>7</w:t>
      </w:r>
    </w:p>
    <w:p w:rsidR="0025066B" w:rsidRPr="00B223E9" w:rsidRDefault="0025066B" w:rsidP="001D4DF8">
      <w:pPr>
        <w:tabs>
          <w:tab w:val="left" w:pos="4678"/>
        </w:tabs>
        <w:rPr>
          <w:rFonts w:ascii="Verdana" w:hAnsi="Verdana"/>
          <w:b/>
          <w:color w:val="0000FF"/>
          <w:lang w:val="en-GB"/>
        </w:rPr>
      </w:pPr>
    </w:p>
    <w:p w:rsidR="001D4DF8" w:rsidRPr="00B223E9" w:rsidRDefault="001D4DF8" w:rsidP="001D4DF8">
      <w:pPr>
        <w:tabs>
          <w:tab w:val="left" w:pos="4678"/>
        </w:tabs>
        <w:rPr>
          <w:rFonts w:ascii="Verdana" w:hAnsi="Verdana"/>
          <w:b/>
          <w:lang w:val="en-GB"/>
        </w:rPr>
      </w:pPr>
      <w:r w:rsidRPr="00B223E9">
        <w:rPr>
          <w:rFonts w:ascii="Verdana" w:hAnsi="Verdana"/>
          <w:b/>
          <w:color w:val="0000FF"/>
          <w:lang w:val="en-GB"/>
        </w:rPr>
        <w:t>A</w:t>
      </w:r>
      <w:r w:rsidR="00DF252B" w:rsidRPr="00B223E9">
        <w:rPr>
          <w:rFonts w:ascii="Verdana" w:hAnsi="Verdana"/>
          <w:b/>
          <w:color w:val="0000FF"/>
          <w:lang w:val="en-GB"/>
        </w:rPr>
        <w:t>nnex</w:t>
      </w:r>
      <w:r w:rsidRPr="00B223E9">
        <w:rPr>
          <w:rFonts w:ascii="Verdana" w:hAnsi="Verdana"/>
          <w:b/>
          <w:color w:val="0000FF"/>
          <w:lang w:val="en-GB"/>
        </w:rPr>
        <w:t xml:space="preserve"> </w:t>
      </w:r>
      <w:r w:rsidR="00B16F34" w:rsidRPr="00B223E9">
        <w:rPr>
          <w:rFonts w:ascii="Verdana" w:hAnsi="Verdana"/>
          <w:b/>
          <w:color w:val="0000FF"/>
          <w:lang w:val="en-GB"/>
        </w:rPr>
        <w:t>2</w:t>
      </w:r>
    </w:p>
    <w:p w:rsidR="001D4DF8" w:rsidRPr="00B223E9" w:rsidRDefault="00DF252B" w:rsidP="001D4DF8">
      <w:pPr>
        <w:tabs>
          <w:tab w:val="left" w:pos="4678"/>
        </w:tabs>
        <w:rPr>
          <w:rFonts w:ascii="Verdana" w:hAnsi="Verdana"/>
          <w:lang w:val="en-GB"/>
        </w:rPr>
      </w:pPr>
      <w:r w:rsidRPr="00B223E9">
        <w:rPr>
          <w:rFonts w:ascii="Verdana" w:hAnsi="Verdana"/>
          <w:b/>
          <w:lang w:val="en-GB"/>
        </w:rPr>
        <w:t xml:space="preserve">INFORMATION SHEET REGARDING THE WORK </w:t>
      </w:r>
      <w:r w:rsidR="002813C9">
        <w:rPr>
          <w:rFonts w:ascii="Verdana" w:hAnsi="Verdana"/>
          <w:b/>
          <w:lang w:val="en-GB"/>
        </w:rPr>
        <w:t>PRODUCED</w:t>
      </w:r>
      <w:r w:rsidR="001D4DF8" w:rsidRPr="00B223E9">
        <w:rPr>
          <w:rFonts w:ascii="Verdana" w:hAnsi="Verdana"/>
          <w:lang w:val="en-GB"/>
        </w:rPr>
        <w:t xml:space="preserve"> </w:t>
      </w:r>
      <w:r w:rsidR="001D4DF8" w:rsidRPr="00B223E9">
        <w:rPr>
          <w:rFonts w:ascii="Verdana" w:hAnsi="Verdana"/>
          <w:lang w:val="en-GB"/>
        </w:rPr>
        <w:tab/>
      </w:r>
      <w:r w:rsidR="001D4DF8" w:rsidRPr="00B223E9">
        <w:rPr>
          <w:rFonts w:ascii="Verdana" w:hAnsi="Verdana"/>
          <w:lang w:val="en-GB"/>
        </w:rPr>
        <w:tab/>
      </w:r>
    </w:p>
    <w:p w:rsidR="008B5D6D" w:rsidRPr="00B223E9" w:rsidRDefault="008B5D6D" w:rsidP="008B5D6D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8"/>
          <w:szCs w:val="8"/>
          <w:lang w:val="en-GB"/>
        </w:rPr>
      </w:pPr>
    </w:p>
    <w:p w:rsidR="001D4DF8" w:rsidRPr="00B223E9" w:rsidRDefault="00DF252B" w:rsidP="000062CB">
      <w:pPr>
        <w:tabs>
          <w:tab w:val="left" w:pos="4678"/>
        </w:tabs>
        <w:jc w:val="both"/>
        <w:rPr>
          <w:rFonts w:ascii="Verdana" w:hAnsi="Verdana"/>
          <w:b/>
          <w:u w:val="single"/>
          <w:lang w:val="en-GB"/>
        </w:rPr>
      </w:pPr>
      <w:r w:rsidRPr="00B223E9">
        <w:rPr>
          <w:rFonts w:ascii="Verdana" w:hAnsi="Verdana"/>
          <w:lang w:val="en-GB"/>
        </w:rPr>
        <w:t>The Competition Secretarial Office must receive the information sheet by e-mail or fax and the original printed copy</w:t>
      </w:r>
      <w:r w:rsidR="002813C9">
        <w:rPr>
          <w:rFonts w:ascii="Verdana" w:hAnsi="Verdana"/>
          <w:lang w:val="en-GB"/>
        </w:rPr>
        <w:t>,</w:t>
      </w:r>
      <w:r w:rsidRPr="00B223E9">
        <w:rPr>
          <w:rFonts w:ascii="Verdana" w:hAnsi="Verdana"/>
          <w:lang w:val="en-GB"/>
        </w:rPr>
        <w:t xml:space="preserve"> </w:t>
      </w:r>
      <w:r w:rsidR="00953272" w:rsidRPr="00B223E9">
        <w:rPr>
          <w:rFonts w:ascii="Verdana" w:hAnsi="Verdana"/>
          <w:u w:val="single"/>
          <w:lang w:val="en-GB"/>
        </w:rPr>
        <w:t>together with the works entered in the Competition,</w:t>
      </w:r>
      <w:r w:rsidR="00953272" w:rsidRPr="00B223E9">
        <w:rPr>
          <w:rFonts w:ascii="Verdana" w:hAnsi="Verdana"/>
          <w:lang w:val="en-GB"/>
        </w:rPr>
        <w:t xml:space="preserve"> no later than</w:t>
      </w:r>
      <w:r w:rsidR="001D4DF8" w:rsidRPr="00B223E9">
        <w:rPr>
          <w:rFonts w:ascii="Verdana" w:hAnsi="Verdana"/>
          <w:lang w:val="en-GB"/>
        </w:rPr>
        <w:t xml:space="preserve"> </w:t>
      </w:r>
      <w:r w:rsidR="001D4DF8" w:rsidRPr="00B223E9">
        <w:rPr>
          <w:rFonts w:ascii="Verdana" w:hAnsi="Verdana"/>
          <w:b/>
          <w:u w:val="single"/>
          <w:lang w:val="en-GB"/>
        </w:rPr>
        <w:t xml:space="preserve">1 </w:t>
      </w:r>
      <w:r w:rsidR="00953272" w:rsidRPr="00B223E9">
        <w:rPr>
          <w:rFonts w:ascii="Verdana" w:hAnsi="Verdana"/>
          <w:b/>
          <w:u w:val="single"/>
          <w:lang w:val="en-GB"/>
        </w:rPr>
        <w:t>March</w:t>
      </w:r>
      <w:r w:rsidR="000062CB" w:rsidRPr="00B223E9">
        <w:rPr>
          <w:rFonts w:ascii="Verdana" w:hAnsi="Verdana"/>
          <w:b/>
          <w:u w:val="single"/>
          <w:lang w:val="en-GB"/>
        </w:rPr>
        <w:t xml:space="preserve"> </w:t>
      </w:r>
      <w:r w:rsidR="00C15B0B" w:rsidRPr="00B223E9">
        <w:rPr>
          <w:rFonts w:ascii="Verdana" w:hAnsi="Verdana"/>
          <w:b/>
          <w:u w:val="single"/>
          <w:lang w:val="en-GB"/>
        </w:rPr>
        <w:t>2018</w:t>
      </w:r>
    </w:p>
    <w:p w:rsidR="008B5D6D" w:rsidRPr="00B223E9" w:rsidRDefault="008B5D6D" w:rsidP="000062CB">
      <w:pPr>
        <w:tabs>
          <w:tab w:val="left" w:pos="4678"/>
        </w:tabs>
        <w:jc w:val="both"/>
        <w:rPr>
          <w:rFonts w:ascii="Verdana" w:hAnsi="Verdana"/>
          <w:u w:val="single"/>
          <w:lang w:val="en-GB"/>
        </w:rPr>
      </w:pPr>
    </w:p>
    <w:p w:rsidR="003523BD" w:rsidRPr="00B223E9" w:rsidRDefault="00C207F9" w:rsidP="007F2E52">
      <w:pPr>
        <w:tabs>
          <w:tab w:val="left" w:pos="4678"/>
        </w:tabs>
        <w:rPr>
          <w:rFonts w:ascii="Verdana" w:hAnsi="Verdana"/>
          <w:lang w:val="en-GB"/>
        </w:rPr>
      </w:pPr>
      <w:r w:rsidRPr="00B223E9">
        <w:rPr>
          <w:rFonts w:ascii="Verdana" w:hAnsi="Verdana"/>
          <w:b/>
          <w:color w:val="0000FF"/>
          <w:lang w:val="en-GB"/>
        </w:rPr>
        <w:t>A</w:t>
      </w:r>
      <w:r w:rsidR="00953272" w:rsidRPr="00B223E9">
        <w:rPr>
          <w:rFonts w:ascii="Verdana" w:hAnsi="Verdana"/>
          <w:b/>
          <w:color w:val="0000FF"/>
          <w:lang w:val="en-GB"/>
        </w:rPr>
        <w:t>nnex</w:t>
      </w:r>
      <w:r w:rsidRPr="00B223E9">
        <w:rPr>
          <w:rFonts w:ascii="Verdana" w:hAnsi="Verdana"/>
          <w:b/>
          <w:color w:val="0000FF"/>
          <w:lang w:val="en-GB"/>
        </w:rPr>
        <w:t xml:space="preserve"> </w:t>
      </w:r>
      <w:r w:rsidR="00B16F34" w:rsidRPr="00B223E9">
        <w:rPr>
          <w:rFonts w:ascii="Verdana" w:hAnsi="Verdana"/>
          <w:b/>
          <w:color w:val="0000FF"/>
          <w:lang w:val="en-GB"/>
        </w:rPr>
        <w:t>3</w:t>
      </w:r>
    </w:p>
    <w:p w:rsidR="007F2E52" w:rsidRPr="00B223E9" w:rsidRDefault="00953272" w:rsidP="007F2E52">
      <w:pPr>
        <w:tabs>
          <w:tab w:val="left" w:pos="4678"/>
        </w:tabs>
        <w:rPr>
          <w:rFonts w:ascii="Verdana" w:hAnsi="Verdana"/>
          <w:lang w:val="en-GB"/>
        </w:rPr>
      </w:pPr>
      <w:r w:rsidRPr="00B223E9">
        <w:rPr>
          <w:rFonts w:ascii="Verdana" w:hAnsi="Verdana"/>
          <w:b/>
          <w:lang w:val="en-GB"/>
        </w:rPr>
        <w:t>DISCLAIMER</w:t>
      </w:r>
      <w:r w:rsidR="00C207F9" w:rsidRPr="00B223E9">
        <w:rPr>
          <w:rFonts w:ascii="Verdana" w:hAnsi="Verdana"/>
          <w:lang w:val="en-GB"/>
        </w:rPr>
        <w:t xml:space="preserve"> </w:t>
      </w:r>
      <w:r w:rsidR="00C207F9" w:rsidRPr="00B223E9">
        <w:rPr>
          <w:rFonts w:ascii="Verdana" w:hAnsi="Verdana"/>
          <w:lang w:val="en-GB"/>
        </w:rPr>
        <w:tab/>
      </w:r>
      <w:r w:rsidR="003B443A" w:rsidRPr="00B223E9">
        <w:rPr>
          <w:rFonts w:ascii="Verdana" w:hAnsi="Verdana"/>
          <w:lang w:val="en-GB"/>
        </w:rPr>
        <w:tab/>
      </w:r>
      <w:r w:rsidR="00046AFB" w:rsidRPr="00B223E9">
        <w:rPr>
          <w:rFonts w:ascii="Verdana" w:hAnsi="Verdana"/>
          <w:lang w:val="en-GB"/>
        </w:rPr>
        <w:tab/>
      </w:r>
    </w:p>
    <w:p w:rsidR="008B5D6D" w:rsidRPr="00B223E9" w:rsidRDefault="008B5D6D" w:rsidP="008B5D6D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8"/>
          <w:szCs w:val="8"/>
          <w:lang w:val="en-GB"/>
        </w:rPr>
      </w:pPr>
    </w:p>
    <w:p w:rsidR="00953272" w:rsidRPr="00B223E9" w:rsidRDefault="00953272" w:rsidP="00953272">
      <w:pPr>
        <w:tabs>
          <w:tab w:val="left" w:pos="4678"/>
        </w:tabs>
        <w:jc w:val="both"/>
        <w:rPr>
          <w:rFonts w:ascii="Verdana" w:hAnsi="Verdana"/>
          <w:b/>
          <w:u w:val="single"/>
          <w:lang w:val="en-GB"/>
        </w:rPr>
      </w:pPr>
      <w:r w:rsidRPr="00B223E9">
        <w:rPr>
          <w:rFonts w:ascii="Verdana" w:hAnsi="Verdana"/>
          <w:lang w:val="en-GB"/>
        </w:rPr>
        <w:t>The Competition Secretarial Office must receive the disclaimer by e-mail or fax and the original printed copy</w:t>
      </w:r>
      <w:r w:rsidR="002813C9">
        <w:rPr>
          <w:rFonts w:ascii="Verdana" w:hAnsi="Verdana"/>
          <w:lang w:val="en-GB"/>
        </w:rPr>
        <w:t>,</w:t>
      </w:r>
      <w:r w:rsidRPr="00B223E9">
        <w:rPr>
          <w:rFonts w:ascii="Verdana" w:hAnsi="Verdana"/>
          <w:lang w:val="en-GB"/>
        </w:rPr>
        <w:t xml:space="preserve"> </w:t>
      </w:r>
      <w:r w:rsidRPr="00B223E9">
        <w:rPr>
          <w:rFonts w:ascii="Verdana" w:hAnsi="Verdana"/>
          <w:u w:val="single"/>
          <w:lang w:val="en-GB"/>
        </w:rPr>
        <w:t>together with the works entered in the Competition,</w:t>
      </w:r>
      <w:r w:rsidRPr="00B223E9">
        <w:rPr>
          <w:rFonts w:ascii="Verdana" w:hAnsi="Verdana"/>
          <w:lang w:val="en-GB"/>
        </w:rPr>
        <w:t xml:space="preserve"> no later than </w:t>
      </w:r>
      <w:r w:rsidRPr="00B223E9">
        <w:rPr>
          <w:rFonts w:ascii="Verdana" w:hAnsi="Verdana"/>
          <w:b/>
          <w:u w:val="single"/>
          <w:lang w:val="en-GB"/>
        </w:rPr>
        <w:t>1 March 2018</w:t>
      </w:r>
    </w:p>
    <w:p w:rsidR="00953272" w:rsidRPr="00B223E9" w:rsidRDefault="00953272" w:rsidP="000062CB">
      <w:pPr>
        <w:tabs>
          <w:tab w:val="left" w:pos="4678"/>
        </w:tabs>
        <w:jc w:val="both"/>
        <w:rPr>
          <w:rFonts w:ascii="Verdana" w:hAnsi="Verdana"/>
          <w:lang w:val="en-GB"/>
        </w:rPr>
      </w:pPr>
    </w:p>
    <w:p w:rsidR="003523BD" w:rsidRPr="00B223E9" w:rsidRDefault="000F38FD" w:rsidP="00263171">
      <w:pPr>
        <w:tabs>
          <w:tab w:val="left" w:pos="4678"/>
        </w:tabs>
        <w:rPr>
          <w:rFonts w:ascii="Verdana" w:hAnsi="Verdana"/>
          <w:lang w:val="en-GB"/>
        </w:rPr>
      </w:pPr>
      <w:r w:rsidRPr="00B223E9">
        <w:rPr>
          <w:rFonts w:ascii="Verdana" w:hAnsi="Verdana"/>
          <w:b/>
          <w:color w:val="0000FF"/>
          <w:lang w:val="en-GB"/>
        </w:rPr>
        <w:t>A</w:t>
      </w:r>
      <w:r w:rsidR="00953272" w:rsidRPr="00B223E9">
        <w:rPr>
          <w:rFonts w:ascii="Verdana" w:hAnsi="Verdana"/>
          <w:b/>
          <w:color w:val="0000FF"/>
          <w:lang w:val="en-GB"/>
        </w:rPr>
        <w:t xml:space="preserve">nnex </w:t>
      </w:r>
      <w:r w:rsidR="00B16F34" w:rsidRPr="00B223E9">
        <w:rPr>
          <w:rFonts w:ascii="Verdana" w:hAnsi="Verdana"/>
          <w:b/>
          <w:color w:val="0000FF"/>
          <w:lang w:val="en-GB"/>
        </w:rPr>
        <w:t>4</w:t>
      </w:r>
    </w:p>
    <w:p w:rsidR="000F38FD" w:rsidRPr="00B223E9" w:rsidRDefault="00953272" w:rsidP="00263171">
      <w:pPr>
        <w:tabs>
          <w:tab w:val="left" w:pos="4678"/>
        </w:tabs>
        <w:rPr>
          <w:rFonts w:ascii="Verdana" w:hAnsi="Verdana"/>
          <w:b/>
          <w:lang w:val="en-GB"/>
        </w:rPr>
      </w:pPr>
      <w:r w:rsidRPr="00B223E9">
        <w:rPr>
          <w:rFonts w:ascii="Verdana" w:hAnsi="Verdana"/>
          <w:b/>
          <w:lang w:val="en-GB"/>
        </w:rPr>
        <w:t>PERMISSION TO USE THE MUSIC</w:t>
      </w:r>
      <w:r w:rsidR="000F38FD" w:rsidRPr="00B223E9">
        <w:rPr>
          <w:rFonts w:ascii="Verdana" w:hAnsi="Verdana"/>
          <w:b/>
          <w:lang w:val="en-GB"/>
        </w:rPr>
        <w:t xml:space="preserve"> –</w:t>
      </w:r>
      <w:r w:rsidR="00EB47C7" w:rsidRPr="00B223E9">
        <w:rPr>
          <w:rFonts w:ascii="Verdana" w:hAnsi="Verdana"/>
          <w:b/>
          <w:lang w:val="en-GB"/>
        </w:rPr>
        <w:t xml:space="preserve"> </w:t>
      </w:r>
      <w:r w:rsidR="000F38FD" w:rsidRPr="00B223E9">
        <w:rPr>
          <w:rFonts w:ascii="Verdana" w:hAnsi="Verdana"/>
          <w:b/>
          <w:lang w:val="en-GB"/>
        </w:rPr>
        <w:t>Fac</w:t>
      </w:r>
      <w:r w:rsidRPr="00B223E9">
        <w:rPr>
          <w:rFonts w:ascii="Verdana" w:hAnsi="Verdana"/>
          <w:b/>
          <w:lang w:val="en-GB"/>
        </w:rPr>
        <w:t>s</w:t>
      </w:r>
      <w:r w:rsidR="000F38FD" w:rsidRPr="00B223E9">
        <w:rPr>
          <w:rFonts w:ascii="Verdana" w:hAnsi="Verdana"/>
          <w:b/>
          <w:lang w:val="en-GB"/>
        </w:rPr>
        <w:t>imile</w:t>
      </w:r>
    </w:p>
    <w:p w:rsidR="008B5D6D" w:rsidRPr="00B223E9" w:rsidRDefault="008B5D6D" w:rsidP="008B5D6D">
      <w:pPr>
        <w:tabs>
          <w:tab w:val="left" w:pos="426"/>
          <w:tab w:val="left" w:pos="3261"/>
        </w:tabs>
        <w:ind w:left="3255" w:right="-1" w:hanging="3255"/>
        <w:jc w:val="both"/>
        <w:rPr>
          <w:rFonts w:ascii="Verdana" w:hAnsi="Verdana"/>
          <w:b/>
          <w:color w:val="000000"/>
          <w:sz w:val="8"/>
          <w:szCs w:val="8"/>
          <w:lang w:val="en-GB"/>
        </w:rPr>
      </w:pPr>
    </w:p>
    <w:p w:rsidR="00953272" w:rsidRPr="00B223E9" w:rsidRDefault="00953272" w:rsidP="00953272">
      <w:pPr>
        <w:tabs>
          <w:tab w:val="left" w:pos="4678"/>
        </w:tabs>
        <w:jc w:val="both"/>
        <w:rPr>
          <w:rFonts w:ascii="Verdana" w:hAnsi="Verdana"/>
          <w:b/>
          <w:u w:val="single"/>
          <w:lang w:val="en-GB"/>
        </w:rPr>
      </w:pPr>
      <w:r w:rsidRPr="00B223E9">
        <w:rPr>
          <w:rFonts w:ascii="Verdana" w:hAnsi="Verdana"/>
          <w:lang w:val="en-GB"/>
        </w:rPr>
        <w:t>The Competition Secretarial Office must receive a paper copy of the permission to use the music (only if the work contains music)</w:t>
      </w:r>
      <w:r w:rsidR="002813C9">
        <w:rPr>
          <w:rFonts w:ascii="Verdana" w:hAnsi="Verdana"/>
          <w:lang w:val="en-GB"/>
        </w:rPr>
        <w:t>,</w:t>
      </w:r>
      <w:r w:rsidRPr="00B223E9">
        <w:rPr>
          <w:rFonts w:ascii="Verdana" w:hAnsi="Verdana"/>
          <w:lang w:val="en-GB"/>
        </w:rPr>
        <w:t xml:space="preserve"> </w:t>
      </w:r>
      <w:r w:rsidRPr="00B223E9">
        <w:rPr>
          <w:rFonts w:ascii="Verdana" w:hAnsi="Verdana"/>
          <w:u w:val="single"/>
          <w:lang w:val="en-GB"/>
        </w:rPr>
        <w:t>together with the works entered in the Competition,</w:t>
      </w:r>
      <w:r w:rsidRPr="00B223E9">
        <w:rPr>
          <w:rFonts w:ascii="Verdana" w:hAnsi="Verdana"/>
          <w:lang w:val="en-GB"/>
        </w:rPr>
        <w:t xml:space="preserve"> no later than </w:t>
      </w:r>
      <w:r w:rsidRPr="00B223E9">
        <w:rPr>
          <w:rFonts w:ascii="Verdana" w:hAnsi="Verdana"/>
          <w:b/>
          <w:u w:val="single"/>
          <w:lang w:val="en-GB"/>
        </w:rPr>
        <w:t>1 March 2018</w:t>
      </w:r>
    </w:p>
    <w:p w:rsidR="00953272" w:rsidRPr="00B223E9" w:rsidRDefault="00953272" w:rsidP="000062CB">
      <w:pPr>
        <w:tabs>
          <w:tab w:val="left" w:pos="4678"/>
        </w:tabs>
        <w:jc w:val="both"/>
        <w:rPr>
          <w:rFonts w:ascii="Verdana" w:hAnsi="Verdana"/>
          <w:lang w:val="en-GB"/>
        </w:rPr>
      </w:pPr>
    </w:p>
    <w:p w:rsidR="008B5D6D" w:rsidRPr="00B223E9" w:rsidRDefault="008B5D6D" w:rsidP="000062CB">
      <w:pPr>
        <w:tabs>
          <w:tab w:val="left" w:pos="4678"/>
        </w:tabs>
        <w:jc w:val="both"/>
        <w:rPr>
          <w:rFonts w:ascii="Verdana" w:hAnsi="Verdana"/>
          <w:b/>
          <w:u w:val="single"/>
          <w:lang w:val="en-GB"/>
        </w:rPr>
      </w:pPr>
    </w:p>
    <w:p w:rsidR="008B5D6D" w:rsidRPr="00B223E9" w:rsidRDefault="008B5D6D" w:rsidP="008B5D6D">
      <w:pPr>
        <w:tabs>
          <w:tab w:val="left" w:pos="4678"/>
        </w:tabs>
        <w:rPr>
          <w:rFonts w:ascii="Verdana" w:hAnsi="Verdana"/>
          <w:u w:val="single"/>
          <w:lang w:val="en-GB"/>
        </w:rPr>
      </w:pPr>
    </w:p>
    <w:bookmarkStart w:id="0" w:name="_GoBack"/>
    <w:bookmarkEnd w:id="0"/>
    <w:p w:rsidR="004A753E" w:rsidRPr="00055D7E" w:rsidRDefault="004A753E" w:rsidP="004A753E">
      <w:pPr>
        <w:ind w:right="-1"/>
        <w:rPr>
          <w:rFonts w:ascii="Verdana" w:hAnsi="Verdana" w:cs="Verdana"/>
          <w:b/>
          <w:bCs/>
          <w:sz w:val="22"/>
          <w:szCs w:val="22"/>
          <w:u w:val="single"/>
          <w:lang w:val="fr-FR"/>
        </w:rPr>
      </w:pPr>
      <w:r>
        <w:fldChar w:fldCharType="begin"/>
      </w:r>
      <w:r>
        <w:instrText>HYPERLINK "http://www.giovanidee.it"</w:instrText>
      </w:r>
      <w:r>
        <w:fldChar w:fldCharType="separate"/>
      </w:r>
      <w:r w:rsidRPr="00055D7E">
        <w:rPr>
          <w:rStyle w:val="Collegamentoipertestuale"/>
          <w:rFonts w:ascii="Verdana" w:hAnsi="Verdana" w:cs="Verdana"/>
          <w:b/>
          <w:bCs/>
          <w:sz w:val="22"/>
          <w:szCs w:val="22"/>
          <w:lang w:val="fr-FR"/>
        </w:rPr>
        <w:t>www.giovanidee.it</w:t>
      </w:r>
      <w:r>
        <w:fldChar w:fldCharType="end"/>
      </w:r>
    </w:p>
    <w:p w:rsidR="00CD3217" w:rsidRPr="00B223E9" w:rsidRDefault="00CD3217" w:rsidP="008B5D6D">
      <w:pPr>
        <w:tabs>
          <w:tab w:val="left" w:pos="4678"/>
        </w:tabs>
        <w:rPr>
          <w:rFonts w:ascii="Verdana" w:hAnsi="Verdana"/>
          <w:u w:val="single"/>
          <w:lang w:val="en-GB"/>
        </w:rPr>
      </w:pPr>
    </w:p>
    <w:sectPr w:rsidR="00CD3217" w:rsidRPr="00B223E9" w:rsidSect="00BC1708">
      <w:footerReference w:type="default" r:id="rId15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6B" w:rsidRDefault="00AA316B">
      <w:r>
        <w:separator/>
      </w:r>
    </w:p>
  </w:endnote>
  <w:endnote w:type="continuationSeparator" w:id="0">
    <w:p w:rsidR="00AA316B" w:rsidRDefault="00AA3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F8" w:rsidRDefault="006046F8">
    <w:pPr>
      <w:pStyle w:val="Pidipagina"/>
      <w:jc w:val="right"/>
      <w:rPr>
        <w:b/>
        <w:color w:val="0000FF"/>
        <w:sz w:val="24"/>
      </w:rPr>
    </w:pPr>
    <w:r>
      <w:rPr>
        <w:b/>
        <w:color w:val="0000FF"/>
        <w:sz w:val="24"/>
      </w:rPr>
      <w:t>www.giovanidee.it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6B" w:rsidRDefault="00AA316B">
      <w:r>
        <w:separator/>
      </w:r>
    </w:p>
  </w:footnote>
  <w:footnote w:type="continuationSeparator" w:id="0">
    <w:p w:rsidR="00AA316B" w:rsidRDefault="00AA3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D4D57"/>
    <w:multiLevelType w:val="hybridMultilevel"/>
    <w:tmpl w:val="CF0A470C"/>
    <w:lvl w:ilvl="0" w:tplc="16B8E7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F31C8"/>
    <w:multiLevelType w:val="hybridMultilevel"/>
    <w:tmpl w:val="E17A97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A13FCA"/>
    <w:multiLevelType w:val="hybridMultilevel"/>
    <w:tmpl w:val="3418E9B8"/>
    <w:lvl w:ilvl="0" w:tplc="7E340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F47DF"/>
    <w:multiLevelType w:val="hybridMultilevel"/>
    <w:tmpl w:val="CF8CE90E"/>
    <w:lvl w:ilvl="0" w:tplc="0410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29C51349"/>
    <w:multiLevelType w:val="hybridMultilevel"/>
    <w:tmpl w:val="2D882388"/>
    <w:lvl w:ilvl="0" w:tplc="E8EAF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8551E"/>
    <w:multiLevelType w:val="hybridMultilevel"/>
    <w:tmpl w:val="528C23AC"/>
    <w:lvl w:ilvl="0" w:tplc="9F80904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362E5F"/>
    <w:multiLevelType w:val="hybridMultilevel"/>
    <w:tmpl w:val="554815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B0BF0"/>
    <w:multiLevelType w:val="hybridMultilevel"/>
    <w:tmpl w:val="9D1CDC00"/>
    <w:lvl w:ilvl="0" w:tplc="685E711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27293"/>
    <w:multiLevelType w:val="hybridMultilevel"/>
    <w:tmpl w:val="7EDC30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682E3A"/>
    <w:multiLevelType w:val="hybridMultilevel"/>
    <w:tmpl w:val="6352BD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E80507"/>
    <w:multiLevelType w:val="hybridMultilevel"/>
    <w:tmpl w:val="FCAA9B9C"/>
    <w:lvl w:ilvl="0" w:tplc="9F80904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4A833842"/>
    <w:multiLevelType w:val="hybridMultilevel"/>
    <w:tmpl w:val="EB7A491E"/>
    <w:lvl w:ilvl="0" w:tplc="0410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51D937F9"/>
    <w:multiLevelType w:val="hybridMultilevel"/>
    <w:tmpl w:val="30EE667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B11B9"/>
    <w:multiLevelType w:val="hybridMultilevel"/>
    <w:tmpl w:val="42B20858"/>
    <w:lvl w:ilvl="0" w:tplc="A348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4B10B5"/>
    <w:multiLevelType w:val="hybridMultilevel"/>
    <w:tmpl w:val="A5B827BC"/>
    <w:lvl w:ilvl="0" w:tplc="4460A5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820FA"/>
    <w:multiLevelType w:val="hybridMultilevel"/>
    <w:tmpl w:val="79ECEF1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30F74F8"/>
    <w:multiLevelType w:val="hybridMultilevel"/>
    <w:tmpl w:val="F89625B4"/>
    <w:lvl w:ilvl="0" w:tplc="A348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4F20F7"/>
    <w:multiLevelType w:val="hybridMultilevel"/>
    <w:tmpl w:val="32429AA0"/>
    <w:lvl w:ilvl="0" w:tplc="86E6A2A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F37076"/>
    <w:multiLevelType w:val="hybridMultilevel"/>
    <w:tmpl w:val="3C2CAEEA"/>
    <w:name w:val="WW8Num172"/>
    <w:lvl w:ilvl="0" w:tplc="8662F818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9C82F72"/>
    <w:multiLevelType w:val="hybridMultilevel"/>
    <w:tmpl w:val="A948B3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B08C7"/>
    <w:multiLevelType w:val="hybridMultilevel"/>
    <w:tmpl w:val="D3A4E14E"/>
    <w:lvl w:ilvl="0" w:tplc="9F80904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13"/>
  </w:num>
  <w:num w:numId="8">
    <w:abstractNumId w:val="8"/>
  </w:num>
  <w:num w:numId="9">
    <w:abstractNumId w:val="14"/>
  </w:num>
  <w:num w:numId="10">
    <w:abstractNumId w:val="16"/>
  </w:num>
  <w:num w:numId="11">
    <w:abstractNumId w:val="9"/>
  </w:num>
  <w:num w:numId="12">
    <w:abstractNumId w:val="7"/>
  </w:num>
  <w:num w:numId="13">
    <w:abstractNumId w:val="19"/>
  </w:num>
  <w:num w:numId="14">
    <w:abstractNumId w:val="21"/>
  </w:num>
  <w:num w:numId="15">
    <w:abstractNumId w:val="18"/>
  </w:num>
  <w:num w:numId="16">
    <w:abstractNumId w:val="15"/>
  </w:num>
  <w:num w:numId="17">
    <w:abstractNumId w:val="10"/>
  </w:num>
  <w:num w:numId="18">
    <w:abstractNumId w:val="25"/>
  </w:num>
  <w:num w:numId="19">
    <w:abstractNumId w:val="6"/>
  </w:num>
  <w:num w:numId="20">
    <w:abstractNumId w:val="22"/>
  </w:num>
  <w:num w:numId="21">
    <w:abstractNumId w:val="11"/>
  </w:num>
  <w:num w:numId="22">
    <w:abstractNumId w:val="5"/>
  </w:num>
  <w:num w:numId="23">
    <w:abstractNumId w:val="12"/>
  </w:num>
  <w:num w:numId="24">
    <w:abstractNumId w:val="20"/>
  </w:num>
  <w:num w:numId="25">
    <w:abstractNumId w:val="2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A316B"/>
    <w:rsid w:val="000030DC"/>
    <w:rsid w:val="000062CB"/>
    <w:rsid w:val="00011D6F"/>
    <w:rsid w:val="00012A30"/>
    <w:rsid w:val="0001466D"/>
    <w:rsid w:val="000172CE"/>
    <w:rsid w:val="00033D14"/>
    <w:rsid w:val="000367B1"/>
    <w:rsid w:val="000418D9"/>
    <w:rsid w:val="000468F4"/>
    <w:rsid w:val="00046974"/>
    <w:rsid w:val="00046AFB"/>
    <w:rsid w:val="00051CD2"/>
    <w:rsid w:val="00054CDC"/>
    <w:rsid w:val="00065C68"/>
    <w:rsid w:val="00067381"/>
    <w:rsid w:val="00077285"/>
    <w:rsid w:val="00085E09"/>
    <w:rsid w:val="000919C0"/>
    <w:rsid w:val="000C087A"/>
    <w:rsid w:val="000C44EB"/>
    <w:rsid w:val="000D0019"/>
    <w:rsid w:val="000D3E7D"/>
    <w:rsid w:val="000E687C"/>
    <w:rsid w:val="000E7368"/>
    <w:rsid w:val="000F00F9"/>
    <w:rsid w:val="000F11A1"/>
    <w:rsid w:val="000F1AA1"/>
    <w:rsid w:val="000F38FD"/>
    <w:rsid w:val="000F5299"/>
    <w:rsid w:val="000F52DB"/>
    <w:rsid w:val="00101933"/>
    <w:rsid w:val="00104518"/>
    <w:rsid w:val="0010489B"/>
    <w:rsid w:val="00106361"/>
    <w:rsid w:val="001231B5"/>
    <w:rsid w:val="00126C11"/>
    <w:rsid w:val="00135905"/>
    <w:rsid w:val="00137A77"/>
    <w:rsid w:val="001431AD"/>
    <w:rsid w:val="0014780B"/>
    <w:rsid w:val="001503F6"/>
    <w:rsid w:val="00153207"/>
    <w:rsid w:val="00165036"/>
    <w:rsid w:val="00166349"/>
    <w:rsid w:val="00174C12"/>
    <w:rsid w:val="0018014A"/>
    <w:rsid w:val="00185145"/>
    <w:rsid w:val="00187A6C"/>
    <w:rsid w:val="001908BC"/>
    <w:rsid w:val="001A1F55"/>
    <w:rsid w:val="001A54EA"/>
    <w:rsid w:val="001A5E4F"/>
    <w:rsid w:val="001A71A3"/>
    <w:rsid w:val="001B313D"/>
    <w:rsid w:val="001D24DB"/>
    <w:rsid w:val="001D4DF8"/>
    <w:rsid w:val="001D5D44"/>
    <w:rsid w:val="001E57B2"/>
    <w:rsid w:val="001E7AD6"/>
    <w:rsid w:val="002016B5"/>
    <w:rsid w:val="00202087"/>
    <w:rsid w:val="00203A8D"/>
    <w:rsid w:val="00210388"/>
    <w:rsid w:val="00227F18"/>
    <w:rsid w:val="002404D5"/>
    <w:rsid w:val="002421DE"/>
    <w:rsid w:val="0024393D"/>
    <w:rsid w:val="00247C9C"/>
    <w:rsid w:val="0025066B"/>
    <w:rsid w:val="00260290"/>
    <w:rsid w:val="00263171"/>
    <w:rsid w:val="00270E01"/>
    <w:rsid w:val="002813C9"/>
    <w:rsid w:val="002A4792"/>
    <w:rsid w:val="002A5680"/>
    <w:rsid w:val="002B0D74"/>
    <w:rsid w:val="002B515B"/>
    <w:rsid w:val="002B7B07"/>
    <w:rsid w:val="002C0AED"/>
    <w:rsid w:val="002C1C4C"/>
    <w:rsid w:val="002C2A33"/>
    <w:rsid w:val="002D3F0F"/>
    <w:rsid w:val="002E0396"/>
    <w:rsid w:val="002F09ED"/>
    <w:rsid w:val="002F11FA"/>
    <w:rsid w:val="003001CD"/>
    <w:rsid w:val="00303F44"/>
    <w:rsid w:val="00335E47"/>
    <w:rsid w:val="003401D0"/>
    <w:rsid w:val="00351CCA"/>
    <w:rsid w:val="00351CE7"/>
    <w:rsid w:val="003523BD"/>
    <w:rsid w:val="00360E80"/>
    <w:rsid w:val="00364325"/>
    <w:rsid w:val="00372734"/>
    <w:rsid w:val="0037442C"/>
    <w:rsid w:val="00382DE5"/>
    <w:rsid w:val="0038346B"/>
    <w:rsid w:val="003861AE"/>
    <w:rsid w:val="00387B8F"/>
    <w:rsid w:val="00390E93"/>
    <w:rsid w:val="00391F2C"/>
    <w:rsid w:val="00394B85"/>
    <w:rsid w:val="00394D4D"/>
    <w:rsid w:val="00396E11"/>
    <w:rsid w:val="003A2381"/>
    <w:rsid w:val="003B338F"/>
    <w:rsid w:val="003B443A"/>
    <w:rsid w:val="003C08E6"/>
    <w:rsid w:val="003C18D6"/>
    <w:rsid w:val="003C5BBB"/>
    <w:rsid w:val="003D0C74"/>
    <w:rsid w:val="003D3C23"/>
    <w:rsid w:val="003E5AE7"/>
    <w:rsid w:val="003E760F"/>
    <w:rsid w:val="003F1057"/>
    <w:rsid w:val="003F1263"/>
    <w:rsid w:val="00402923"/>
    <w:rsid w:val="004067DD"/>
    <w:rsid w:val="00411A2A"/>
    <w:rsid w:val="004170E1"/>
    <w:rsid w:val="00433E8C"/>
    <w:rsid w:val="004375EA"/>
    <w:rsid w:val="00440802"/>
    <w:rsid w:val="00444025"/>
    <w:rsid w:val="0046356F"/>
    <w:rsid w:val="004670A8"/>
    <w:rsid w:val="004703C2"/>
    <w:rsid w:val="00471F1C"/>
    <w:rsid w:val="00494B5E"/>
    <w:rsid w:val="004A74F9"/>
    <w:rsid w:val="004A753E"/>
    <w:rsid w:val="004B05B1"/>
    <w:rsid w:val="004B3138"/>
    <w:rsid w:val="004C0A23"/>
    <w:rsid w:val="004C3624"/>
    <w:rsid w:val="004C3E9A"/>
    <w:rsid w:val="004C4905"/>
    <w:rsid w:val="004C7018"/>
    <w:rsid w:val="004D28D3"/>
    <w:rsid w:val="004E1289"/>
    <w:rsid w:val="004E2A8C"/>
    <w:rsid w:val="004F2890"/>
    <w:rsid w:val="004F28D7"/>
    <w:rsid w:val="00500908"/>
    <w:rsid w:val="0050313E"/>
    <w:rsid w:val="00503A7D"/>
    <w:rsid w:val="0051478B"/>
    <w:rsid w:val="00517EA4"/>
    <w:rsid w:val="00531E94"/>
    <w:rsid w:val="00533633"/>
    <w:rsid w:val="0053546B"/>
    <w:rsid w:val="00536403"/>
    <w:rsid w:val="005411E4"/>
    <w:rsid w:val="00544BB5"/>
    <w:rsid w:val="00546FD6"/>
    <w:rsid w:val="005573C3"/>
    <w:rsid w:val="00561BD9"/>
    <w:rsid w:val="0057123D"/>
    <w:rsid w:val="005808BB"/>
    <w:rsid w:val="00582476"/>
    <w:rsid w:val="00582677"/>
    <w:rsid w:val="00585B46"/>
    <w:rsid w:val="00587C32"/>
    <w:rsid w:val="005927C3"/>
    <w:rsid w:val="005B6629"/>
    <w:rsid w:val="005B6D2D"/>
    <w:rsid w:val="005C0807"/>
    <w:rsid w:val="005C7CB8"/>
    <w:rsid w:val="005D3319"/>
    <w:rsid w:val="005D4B69"/>
    <w:rsid w:val="005F09D5"/>
    <w:rsid w:val="005F4528"/>
    <w:rsid w:val="005F69D1"/>
    <w:rsid w:val="006046F8"/>
    <w:rsid w:val="006065C9"/>
    <w:rsid w:val="006074CA"/>
    <w:rsid w:val="006176EC"/>
    <w:rsid w:val="00632227"/>
    <w:rsid w:val="00643C94"/>
    <w:rsid w:val="006461CD"/>
    <w:rsid w:val="0065581C"/>
    <w:rsid w:val="00655B10"/>
    <w:rsid w:val="00661B29"/>
    <w:rsid w:val="0067679A"/>
    <w:rsid w:val="00680673"/>
    <w:rsid w:val="0069018E"/>
    <w:rsid w:val="00693AEE"/>
    <w:rsid w:val="006A167E"/>
    <w:rsid w:val="006A4646"/>
    <w:rsid w:val="006A624C"/>
    <w:rsid w:val="006B7265"/>
    <w:rsid w:val="006D11CB"/>
    <w:rsid w:val="006D1409"/>
    <w:rsid w:val="006D43E6"/>
    <w:rsid w:val="006E26C8"/>
    <w:rsid w:val="006E52BA"/>
    <w:rsid w:val="006E5C49"/>
    <w:rsid w:val="006F4DE5"/>
    <w:rsid w:val="006F7A49"/>
    <w:rsid w:val="007103B4"/>
    <w:rsid w:val="0071079A"/>
    <w:rsid w:val="0071143D"/>
    <w:rsid w:val="0071294C"/>
    <w:rsid w:val="007172FA"/>
    <w:rsid w:val="00742783"/>
    <w:rsid w:val="00742C2B"/>
    <w:rsid w:val="007556F1"/>
    <w:rsid w:val="007557EA"/>
    <w:rsid w:val="00755EE7"/>
    <w:rsid w:val="00772BF7"/>
    <w:rsid w:val="00773939"/>
    <w:rsid w:val="00777923"/>
    <w:rsid w:val="00780958"/>
    <w:rsid w:val="00780E1D"/>
    <w:rsid w:val="007815F4"/>
    <w:rsid w:val="00787151"/>
    <w:rsid w:val="00790B6E"/>
    <w:rsid w:val="007B1D4F"/>
    <w:rsid w:val="007B1ECA"/>
    <w:rsid w:val="007E3232"/>
    <w:rsid w:val="007E733D"/>
    <w:rsid w:val="007E7E35"/>
    <w:rsid w:val="007F1D70"/>
    <w:rsid w:val="007F2E52"/>
    <w:rsid w:val="007F36D5"/>
    <w:rsid w:val="008025C7"/>
    <w:rsid w:val="00802626"/>
    <w:rsid w:val="00810E44"/>
    <w:rsid w:val="00811FB3"/>
    <w:rsid w:val="00833AB7"/>
    <w:rsid w:val="00847C29"/>
    <w:rsid w:val="00850AF5"/>
    <w:rsid w:val="00851E7A"/>
    <w:rsid w:val="00860142"/>
    <w:rsid w:val="0086658D"/>
    <w:rsid w:val="008675A4"/>
    <w:rsid w:val="0087159C"/>
    <w:rsid w:val="008756B7"/>
    <w:rsid w:val="00882E63"/>
    <w:rsid w:val="008838DE"/>
    <w:rsid w:val="00887D3E"/>
    <w:rsid w:val="00892CEC"/>
    <w:rsid w:val="00896942"/>
    <w:rsid w:val="008A1AFF"/>
    <w:rsid w:val="008A54A8"/>
    <w:rsid w:val="008B2EE9"/>
    <w:rsid w:val="008B5D6D"/>
    <w:rsid w:val="008C28BD"/>
    <w:rsid w:val="008C6AF5"/>
    <w:rsid w:val="008D22F8"/>
    <w:rsid w:val="008D5913"/>
    <w:rsid w:val="008F05CE"/>
    <w:rsid w:val="00906694"/>
    <w:rsid w:val="00911F9D"/>
    <w:rsid w:val="00920D60"/>
    <w:rsid w:val="00922403"/>
    <w:rsid w:val="0092521E"/>
    <w:rsid w:val="00933319"/>
    <w:rsid w:val="00944256"/>
    <w:rsid w:val="00953272"/>
    <w:rsid w:val="00954D8B"/>
    <w:rsid w:val="0096183E"/>
    <w:rsid w:val="00973F0B"/>
    <w:rsid w:val="00980835"/>
    <w:rsid w:val="0098121F"/>
    <w:rsid w:val="009855CF"/>
    <w:rsid w:val="00994309"/>
    <w:rsid w:val="009A51F4"/>
    <w:rsid w:val="009B2413"/>
    <w:rsid w:val="009B4DDC"/>
    <w:rsid w:val="009B5376"/>
    <w:rsid w:val="009B63E3"/>
    <w:rsid w:val="009B6EB7"/>
    <w:rsid w:val="009C2E86"/>
    <w:rsid w:val="009C39B2"/>
    <w:rsid w:val="009D14D2"/>
    <w:rsid w:val="009D3B19"/>
    <w:rsid w:val="009D5681"/>
    <w:rsid w:val="009D7401"/>
    <w:rsid w:val="009E19B6"/>
    <w:rsid w:val="009F528F"/>
    <w:rsid w:val="00A10E42"/>
    <w:rsid w:val="00A13ECB"/>
    <w:rsid w:val="00A1624D"/>
    <w:rsid w:val="00A213A2"/>
    <w:rsid w:val="00A240A3"/>
    <w:rsid w:val="00A27505"/>
    <w:rsid w:val="00A31EFD"/>
    <w:rsid w:val="00A371EC"/>
    <w:rsid w:val="00A47E1C"/>
    <w:rsid w:val="00A504E2"/>
    <w:rsid w:val="00A534FC"/>
    <w:rsid w:val="00A5682A"/>
    <w:rsid w:val="00A6462B"/>
    <w:rsid w:val="00A81540"/>
    <w:rsid w:val="00A91B7A"/>
    <w:rsid w:val="00A956FF"/>
    <w:rsid w:val="00AA316B"/>
    <w:rsid w:val="00AB250C"/>
    <w:rsid w:val="00AC3A41"/>
    <w:rsid w:val="00AC6B62"/>
    <w:rsid w:val="00AC7443"/>
    <w:rsid w:val="00AD4DF6"/>
    <w:rsid w:val="00AE57A9"/>
    <w:rsid w:val="00AF0335"/>
    <w:rsid w:val="00AF1645"/>
    <w:rsid w:val="00AF28DF"/>
    <w:rsid w:val="00AF5881"/>
    <w:rsid w:val="00B013EC"/>
    <w:rsid w:val="00B10A0D"/>
    <w:rsid w:val="00B16F34"/>
    <w:rsid w:val="00B17221"/>
    <w:rsid w:val="00B223E9"/>
    <w:rsid w:val="00B2355B"/>
    <w:rsid w:val="00B25851"/>
    <w:rsid w:val="00B261EF"/>
    <w:rsid w:val="00B64A89"/>
    <w:rsid w:val="00B64F2B"/>
    <w:rsid w:val="00B738E4"/>
    <w:rsid w:val="00B83684"/>
    <w:rsid w:val="00BA6A54"/>
    <w:rsid w:val="00BC1708"/>
    <w:rsid w:val="00BD2632"/>
    <w:rsid w:val="00BD6486"/>
    <w:rsid w:val="00BE1447"/>
    <w:rsid w:val="00BE328F"/>
    <w:rsid w:val="00BE419C"/>
    <w:rsid w:val="00BE4B77"/>
    <w:rsid w:val="00BE66F0"/>
    <w:rsid w:val="00BF28A3"/>
    <w:rsid w:val="00C01C7C"/>
    <w:rsid w:val="00C04AEE"/>
    <w:rsid w:val="00C11616"/>
    <w:rsid w:val="00C12458"/>
    <w:rsid w:val="00C15B0B"/>
    <w:rsid w:val="00C16455"/>
    <w:rsid w:val="00C207F9"/>
    <w:rsid w:val="00C255B0"/>
    <w:rsid w:val="00C56B91"/>
    <w:rsid w:val="00C57536"/>
    <w:rsid w:val="00C75BB8"/>
    <w:rsid w:val="00C77A76"/>
    <w:rsid w:val="00C86324"/>
    <w:rsid w:val="00C9004C"/>
    <w:rsid w:val="00C95E66"/>
    <w:rsid w:val="00CB2AB7"/>
    <w:rsid w:val="00CB7174"/>
    <w:rsid w:val="00CB7692"/>
    <w:rsid w:val="00CC2AE5"/>
    <w:rsid w:val="00CD056B"/>
    <w:rsid w:val="00CD3217"/>
    <w:rsid w:val="00CD7A89"/>
    <w:rsid w:val="00CE5A17"/>
    <w:rsid w:val="00CF2E74"/>
    <w:rsid w:val="00CF4B24"/>
    <w:rsid w:val="00D0091E"/>
    <w:rsid w:val="00D029EF"/>
    <w:rsid w:val="00D2103E"/>
    <w:rsid w:val="00D22C88"/>
    <w:rsid w:val="00D421D5"/>
    <w:rsid w:val="00D4744D"/>
    <w:rsid w:val="00D55B65"/>
    <w:rsid w:val="00D617DC"/>
    <w:rsid w:val="00D66CBA"/>
    <w:rsid w:val="00D67ABE"/>
    <w:rsid w:val="00D92C90"/>
    <w:rsid w:val="00DA6744"/>
    <w:rsid w:val="00DB24E5"/>
    <w:rsid w:val="00DB3F14"/>
    <w:rsid w:val="00DB3FEF"/>
    <w:rsid w:val="00DB65D8"/>
    <w:rsid w:val="00DB7A26"/>
    <w:rsid w:val="00DC308B"/>
    <w:rsid w:val="00DC3671"/>
    <w:rsid w:val="00DE63C7"/>
    <w:rsid w:val="00DF252B"/>
    <w:rsid w:val="00E05C03"/>
    <w:rsid w:val="00E05E05"/>
    <w:rsid w:val="00E10777"/>
    <w:rsid w:val="00E14DAF"/>
    <w:rsid w:val="00E37736"/>
    <w:rsid w:val="00E42317"/>
    <w:rsid w:val="00E52224"/>
    <w:rsid w:val="00E728A3"/>
    <w:rsid w:val="00E731CE"/>
    <w:rsid w:val="00E76F1F"/>
    <w:rsid w:val="00E93962"/>
    <w:rsid w:val="00EA0F32"/>
    <w:rsid w:val="00EA5021"/>
    <w:rsid w:val="00EA6DA1"/>
    <w:rsid w:val="00EB47C7"/>
    <w:rsid w:val="00EC4600"/>
    <w:rsid w:val="00EC77C0"/>
    <w:rsid w:val="00EE2E41"/>
    <w:rsid w:val="00EE5666"/>
    <w:rsid w:val="00EF0065"/>
    <w:rsid w:val="00EF68FF"/>
    <w:rsid w:val="00F0430D"/>
    <w:rsid w:val="00F04482"/>
    <w:rsid w:val="00F0663B"/>
    <w:rsid w:val="00F108D0"/>
    <w:rsid w:val="00F1740B"/>
    <w:rsid w:val="00F17771"/>
    <w:rsid w:val="00F22C5C"/>
    <w:rsid w:val="00F32259"/>
    <w:rsid w:val="00F36E2F"/>
    <w:rsid w:val="00F623BC"/>
    <w:rsid w:val="00F751FD"/>
    <w:rsid w:val="00F82051"/>
    <w:rsid w:val="00F84AEE"/>
    <w:rsid w:val="00F95703"/>
    <w:rsid w:val="00FA6831"/>
    <w:rsid w:val="00FB5EA7"/>
    <w:rsid w:val="00FC7AF7"/>
    <w:rsid w:val="00FD2FA2"/>
    <w:rsid w:val="00FE279D"/>
    <w:rsid w:val="00FE2A2D"/>
    <w:rsid w:val="00FE3691"/>
    <w:rsid w:val="00FE4273"/>
    <w:rsid w:val="00FE4373"/>
    <w:rsid w:val="00FF009D"/>
    <w:rsid w:val="00FF2615"/>
    <w:rsid w:val="00FF2EC9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EC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7B1ECA"/>
    <w:pPr>
      <w:keepNext/>
      <w:tabs>
        <w:tab w:val="num" w:pos="0"/>
      </w:tabs>
      <w:outlineLvl w:val="0"/>
    </w:pPr>
    <w:rPr>
      <w:rFonts w:ascii="Arial" w:hAnsi="Arial"/>
      <w:b/>
      <w:color w:val="000000"/>
      <w:sz w:val="28"/>
    </w:rPr>
  </w:style>
  <w:style w:type="paragraph" w:styleId="Titolo2">
    <w:name w:val="heading 2"/>
    <w:basedOn w:val="Normale"/>
    <w:next w:val="Normale"/>
    <w:qFormat/>
    <w:rsid w:val="007B1EC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B1EC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B1ECA"/>
    <w:pPr>
      <w:keepNext/>
      <w:tabs>
        <w:tab w:val="num" w:pos="0"/>
      </w:tabs>
      <w:spacing w:line="296" w:lineRule="exact"/>
      <w:ind w:right="-1"/>
      <w:jc w:val="center"/>
      <w:outlineLvl w:val="3"/>
    </w:pPr>
    <w:rPr>
      <w:rFonts w:ascii="Verdana" w:hAnsi="Verdana"/>
      <w:color w:val="0000FF"/>
      <w:sz w:val="32"/>
      <w:u w:val="single"/>
    </w:rPr>
  </w:style>
  <w:style w:type="paragraph" w:styleId="Titolo5">
    <w:name w:val="heading 5"/>
    <w:basedOn w:val="Normale"/>
    <w:next w:val="Normale"/>
    <w:qFormat/>
    <w:rsid w:val="007B1ECA"/>
    <w:pPr>
      <w:keepNext/>
      <w:tabs>
        <w:tab w:val="num" w:pos="0"/>
      </w:tabs>
      <w:spacing w:line="296" w:lineRule="exact"/>
      <w:ind w:right="-1"/>
      <w:jc w:val="both"/>
      <w:outlineLvl w:val="4"/>
    </w:pPr>
    <w:rPr>
      <w:rFonts w:ascii="Verdana" w:hAnsi="Verdana"/>
      <w:color w:val="800080"/>
      <w:sz w:val="28"/>
      <w:u w:val="single"/>
    </w:rPr>
  </w:style>
  <w:style w:type="paragraph" w:styleId="Titolo6">
    <w:name w:val="heading 6"/>
    <w:basedOn w:val="Normale"/>
    <w:next w:val="Normale"/>
    <w:qFormat/>
    <w:rsid w:val="007B1ECA"/>
    <w:pPr>
      <w:keepNext/>
      <w:tabs>
        <w:tab w:val="num" w:pos="0"/>
      </w:tabs>
      <w:spacing w:line="493" w:lineRule="exact"/>
      <w:ind w:right="140"/>
      <w:jc w:val="center"/>
      <w:outlineLvl w:val="5"/>
    </w:pPr>
    <w:rPr>
      <w:rFonts w:ascii="Verdana" w:hAnsi="Verdana"/>
      <w:b/>
      <w:i/>
      <w:color w:val="808080"/>
      <w:spacing w:val="10"/>
      <w:sz w:val="48"/>
    </w:rPr>
  </w:style>
  <w:style w:type="paragraph" w:styleId="Titolo7">
    <w:name w:val="heading 7"/>
    <w:basedOn w:val="Normale"/>
    <w:next w:val="Normale"/>
    <w:qFormat/>
    <w:rsid w:val="007B1ECA"/>
    <w:pPr>
      <w:keepNext/>
      <w:tabs>
        <w:tab w:val="num" w:pos="0"/>
      </w:tabs>
      <w:ind w:right="-1"/>
      <w:jc w:val="center"/>
      <w:outlineLvl w:val="6"/>
    </w:pPr>
    <w:rPr>
      <w:rFonts w:ascii="Verdana" w:hAnsi="Verdana"/>
      <w:b/>
      <w:color w:val="0000FF"/>
      <w:sz w:val="28"/>
    </w:rPr>
  </w:style>
  <w:style w:type="paragraph" w:styleId="Titolo8">
    <w:name w:val="heading 8"/>
    <w:basedOn w:val="Normale"/>
    <w:next w:val="Normale"/>
    <w:qFormat/>
    <w:rsid w:val="007B1ECA"/>
    <w:pPr>
      <w:keepNext/>
      <w:tabs>
        <w:tab w:val="num" w:pos="0"/>
      </w:tabs>
      <w:jc w:val="center"/>
      <w:outlineLvl w:val="7"/>
    </w:pPr>
    <w:rPr>
      <w:rFonts w:ascii="Verdana" w:hAnsi="Verdana"/>
      <w:color w:val="FF0000"/>
      <w:sz w:val="32"/>
      <w:u w:val="single"/>
    </w:rPr>
  </w:style>
  <w:style w:type="paragraph" w:styleId="Titolo9">
    <w:name w:val="heading 9"/>
    <w:basedOn w:val="Normale"/>
    <w:next w:val="Normale"/>
    <w:qFormat/>
    <w:rsid w:val="007B1ECA"/>
    <w:pPr>
      <w:keepNext/>
      <w:tabs>
        <w:tab w:val="num" w:pos="0"/>
      </w:tabs>
      <w:spacing w:line="385" w:lineRule="exact"/>
      <w:ind w:right="-1"/>
      <w:jc w:val="center"/>
      <w:outlineLvl w:val="8"/>
    </w:pPr>
    <w:rPr>
      <w:rFonts w:ascii="Verdana" w:hAnsi="Verdana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B1ECA"/>
    <w:rPr>
      <w:rFonts w:ascii="Symbol" w:hAnsi="Symbol"/>
    </w:rPr>
  </w:style>
  <w:style w:type="character" w:customStyle="1" w:styleId="WW8Num1z1">
    <w:name w:val="WW8Num1z1"/>
    <w:rsid w:val="007B1ECA"/>
    <w:rPr>
      <w:rFonts w:ascii="Wingdings" w:hAnsi="Wingdings"/>
    </w:rPr>
  </w:style>
  <w:style w:type="character" w:customStyle="1" w:styleId="WW8Num2z0">
    <w:name w:val="WW8Num2z0"/>
    <w:rsid w:val="007B1ECA"/>
    <w:rPr>
      <w:rFonts w:ascii="Wingdings" w:hAnsi="Wingdings"/>
    </w:rPr>
  </w:style>
  <w:style w:type="character" w:customStyle="1" w:styleId="WW8Num2z1">
    <w:name w:val="WW8Num2z1"/>
    <w:rsid w:val="007B1ECA"/>
    <w:rPr>
      <w:rFonts w:ascii="Courier New" w:hAnsi="Courier New" w:cs="Courier New"/>
    </w:rPr>
  </w:style>
  <w:style w:type="character" w:customStyle="1" w:styleId="WW8Num2z3">
    <w:name w:val="WW8Num2z3"/>
    <w:rsid w:val="007B1ECA"/>
    <w:rPr>
      <w:rFonts w:ascii="Symbol" w:hAnsi="Symbol"/>
    </w:rPr>
  </w:style>
  <w:style w:type="character" w:customStyle="1" w:styleId="WW8Num3z0">
    <w:name w:val="WW8Num3z0"/>
    <w:rsid w:val="007B1ECA"/>
    <w:rPr>
      <w:rFonts w:ascii="Symbol" w:hAnsi="Symbol"/>
    </w:rPr>
  </w:style>
  <w:style w:type="character" w:customStyle="1" w:styleId="WW8Num3z1">
    <w:name w:val="WW8Num3z1"/>
    <w:rsid w:val="007B1ECA"/>
    <w:rPr>
      <w:rFonts w:ascii="Courier New" w:hAnsi="Courier New" w:cs="Courier New"/>
    </w:rPr>
  </w:style>
  <w:style w:type="character" w:customStyle="1" w:styleId="WW8Num3z2">
    <w:name w:val="WW8Num3z2"/>
    <w:rsid w:val="007B1ECA"/>
    <w:rPr>
      <w:rFonts w:ascii="Wingdings" w:hAnsi="Wingdings"/>
    </w:rPr>
  </w:style>
  <w:style w:type="character" w:customStyle="1" w:styleId="WW8Num4z0">
    <w:name w:val="WW8Num4z0"/>
    <w:rsid w:val="007B1ECA"/>
    <w:rPr>
      <w:rFonts w:ascii="Verdana" w:eastAsia="Times New Roman" w:hAnsi="Verdana" w:cs="Times New Roman"/>
    </w:rPr>
  </w:style>
  <w:style w:type="character" w:customStyle="1" w:styleId="WW8Num4z1">
    <w:name w:val="WW8Num4z1"/>
    <w:rsid w:val="007B1ECA"/>
    <w:rPr>
      <w:rFonts w:ascii="Courier New" w:hAnsi="Courier New" w:cs="Courier New"/>
    </w:rPr>
  </w:style>
  <w:style w:type="character" w:customStyle="1" w:styleId="WW8Num4z2">
    <w:name w:val="WW8Num4z2"/>
    <w:rsid w:val="007B1ECA"/>
    <w:rPr>
      <w:rFonts w:ascii="Wingdings" w:hAnsi="Wingdings"/>
    </w:rPr>
  </w:style>
  <w:style w:type="character" w:customStyle="1" w:styleId="WW8Num4z3">
    <w:name w:val="WW8Num4z3"/>
    <w:rsid w:val="007B1ECA"/>
    <w:rPr>
      <w:rFonts w:ascii="Symbol" w:hAnsi="Symbol"/>
    </w:rPr>
  </w:style>
  <w:style w:type="character" w:customStyle="1" w:styleId="WW8Num5z0">
    <w:name w:val="WW8Num5z0"/>
    <w:rsid w:val="007B1ECA"/>
    <w:rPr>
      <w:rFonts w:ascii="Symbol" w:hAnsi="Symbol"/>
    </w:rPr>
  </w:style>
  <w:style w:type="character" w:customStyle="1" w:styleId="WW8Num5z1">
    <w:name w:val="WW8Num5z1"/>
    <w:rsid w:val="007B1ECA"/>
    <w:rPr>
      <w:rFonts w:ascii="Courier New" w:hAnsi="Courier New" w:cs="Courier New"/>
    </w:rPr>
  </w:style>
  <w:style w:type="character" w:customStyle="1" w:styleId="WW8Num5z2">
    <w:name w:val="WW8Num5z2"/>
    <w:rsid w:val="007B1ECA"/>
    <w:rPr>
      <w:rFonts w:ascii="Wingdings" w:hAnsi="Wingdings"/>
    </w:rPr>
  </w:style>
  <w:style w:type="character" w:customStyle="1" w:styleId="WW8Num6z1">
    <w:name w:val="WW8Num6z1"/>
    <w:rsid w:val="007B1ECA"/>
    <w:rPr>
      <w:rFonts w:ascii="Wingdings" w:hAnsi="Wingdings"/>
    </w:rPr>
  </w:style>
  <w:style w:type="character" w:customStyle="1" w:styleId="WW8Num8z0">
    <w:name w:val="WW8Num8z0"/>
    <w:rsid w:val="007B1ECA"/>
    <w:rPr>
      <w:rFonts w:ascii="Symbol" w:hAnsi="Symbol"/>
    </w:rPr>
  </w:style>
  <w:style w:type="character" w:customStyle="1" w:styleId="WW8Num8z1">
    <w:name w:val="WW8Num8z1"/>
    <w:rsid w:val="007B1ECA"/>
    <w:rPr>
      <w:rFonts w:ascii="Wingdings" w:hAnsi="Wingdings"/>
    </w:rPr>
  </w:style>
  <w:style w:type="character" w:customStyle="1" w:styleId="WW8Num9z1">
    <w:name w:val="WW8Num9z1"/>
    <w:rsid w:val="007B1ECA"/>
    <w:rPr>
      <w:rFonts w:ascii="Wingdings" w:hAnsi="Wingdings"/>
    </w:rPr>
  </w:style>
  <w:style w:type="character" w:customStyle="1" w:styleId="WW8Num10z0">
    <w:name w:val="WW8Num10z0"/>
    <w:rsid w:val="007B1ECA"/>
    <w:rPr>
      <w:rFonts w:ascii="Wingdings" w:hAnsi="Wingdings"/>
    </w:rPr>
  </w:style>
  <w:style w:type="character" w:customStyle="1" w:styleId="WW8Num10z1">
    <w:name w:val="WW8Num10z1"/>
    <w:rsid w:val="007B1ECA"/>
    <w:rPr>
      <w:rFonts w:ascii="Courier New" w:hAnsi="Courier New" w:cs="Courier New"/>
    </w:rPr>
  </w:style>
  <w:style w:type="character" w:customStyle="1" w:styleId="WW8Num10z3">
    <w:name w:val="WW8Num10z3"/>
    <w:rsid w:val="007B1ECA"/>
    <w:rPr>
      <w:rFonts w:ascii="Symbol" w:hAnsi="Symbol"/>
    </w:rPr>
  </w:style>
  <w:style w:type="character" w:customStyle="1" w:styleId="WW8Num11z0">
    <w:name w:val="WW8Num11z0"/>
    <w:rsid w:val="007B1ECA"/>
    <w:rPr>
      <w:rFonts w:ascii="Symbol" w:hAnsi="Symbol"/>
    </w:rPr>
  </w:style>
  <w:style w:type="character" w:customStyle="1" w:styleId="WW8Num11z1">
    <w:name w:val="WW8Num11z1"/>
    <w:rsid w:val="007B1ECA"/>
    <w:rPr>
      <w:rFonts w:ascii="Courier New" w:hAnsi="Courier New" w:cs="Courier New"/>
    </w:rPr>
  </w:style>
  <w:style w:type="character" w:customStyle="1" w:styleId="WW8Num11z2">
    <w:name w:val="WW8Num11z2"/>
    <w:rsid w:val="007B1ECA"/>
    <w:rPr>
      <w:rFonts w:ascii="Wingdings" w:hAnsi="Wingdings"/>
    </w:rPr>
  </w:style>
  <w:style w:type="character" w:customStyle="1" w:styleId="WW8Num12z0">
    <w:name w:val="WW8Num12z0"/>
    <w:rsid w:val="007B1ECA"/>
    <w:rPr>
      <w:rFonts w:ascii="Symbol" w:hAnsi="Symbol"/>
    </w:rPr>
  </w:style>
  <w:style w:type="character" w:customStyle="1" w:styleId="WW8Num12z1">
    <w:name w:val="WW8Num12z1"/>
    <w:rsid w:val="007B1ECA"/>
    <w:rPr>
      <w:rFonts w:ascii="Courier New" w:hAnsi="Courier New" w:cs="Courier New"/>
    </w:rPr>
  </w:style>
  <w:style w:type="character" w:customStyle="1" w:styleId="WW8Num12z2">
    <w:name w:val="WW8Num12z2"/>
    <w:rsid w:val="007B1ECA"/>
    <w:rPr>
      <w:rFonts w:ascii="Wingdings" w:hAnsi="Wingdings"/>
    </w:rPr>
  </w:style>
  <w:style w:type="character" w:customStyle="1" w:styleId="WW8Num13z0">
    <w:name w:val="WW8Num13z0"/>
    <w:rsid w:val="007B1ECA"/>
    <w:rPr>
      <w:rFonts w:ascii="Wingdings" w:hAnsi="Wingdings"/>
    </w:rPr>
  </w:style>
  <w:style w:type="character" w:customStyle="1" w:styleId="WW8Num13z1">
    <w:name w:val="WW8Num13z1"/>
    <w:rsid w:val="007B1ECA"/>
    <w:rPr>
      <w:rFonts w:ascii="Courier New" w:hAnsi="Courier New" w:cs="Courier New"/>
    </w:rPr>
  </w:style>
  <w:style w:type="character" w:customStyle="1" w:styleId="WW8Num13z3">
    <w:name w:val="WW8Num13z3"/>
    <w:rsid w:val="007B1ECA"/>
    <w:rPr>
      <w:rFonts w:ascii="Symbol" w:hAnsi="Symbol"/>
    </w:rPr>
  </w:style>
  <w:style w:type="character" w:customStyle="1" w:styleId="WW8Num14z0">
    <w:name w:val="WW8Num14z0"/>
    <w:rsid w:val="007B1ECA"/>
    <w:rPr>
      <w:rFonts w:ascii="Symbol" w:hAnsi="Symbol"/>
    </w:rPr>
  </w:style>
  <w:style w:type="character" w:customStyle="1" w:styleId="WW8Num14z1">
    <w:name w:val="WW8Num14z1"/>
    <w:rsid w:val="007B1ECA"/>
    <w:rPr>
      <w:rFonts w:ascii="Courier New" w:hAnsi="Courier New" w:cs="Courier New"/>
    </w:rPr>
  </w:style>
  <w:style w:type="character" w:customStyle="1" w:styleId="WW8Num14z2">
    <w:name w:val="WW8Num14z2"/>
    <w:rsid w:val="007B1ECA"/>
    <w:rPr>
      <w:rFonts w:ascii="Wingdings" w:hAnsi="Wingdings"/>
    </w:rPr>
  </w:style>
  <w:style w:type="character" w:customStyle="1" w:styleId="WW8Num15z0">
    <w:name w:val="WW8Num15z0"/>
    <w:rsid w:val="007B1ECA"/>
    <w:rPr>
      <w:rFonts w:ascii="Wingdings" w:hAnsi="Wingdings"/>
    </w:rPr>
  </w:style>
  <w:style w:type="character" w:customStyle="1" w:styleId="WW8Num15z1">
    <w:name w:val="WW8Num15z1"/>
    <w:rsid w:val="007B1ECA"/>
    <w:rPr>
      <w:rFonts w:ascii="Courier New" w:hAnsi="Courier New" w:cs="Courier New"/>
    </w:rPr>
  </w:style>
  <w:style w:type="character" w:customStyle="1" w:styleId="WW8Num15z3">
    <w:name w:val="WW8Num15z3"/>
    <w:rsid w:val="007B1ECA"/>
    <w:rPr>
      <w:rFonts w:ascii="Symbol" w:hAnsi="Symbol"/>
    </w:rPr>
  </w:style>
  <w:style w:type="character" w:customStyle="1" w:styleId="WW8Num16z0">
    <w:name w:val="WW8Num16z0"/>
    <w:rsid w:val="007B1ECA"/>
    <w:rPr>
      <w:rFonts w:ascii="Wingdings" w:hAnsi="Wingdings"/>
    </w:rPr>
  </w:style>
  <w:style w:type="character" w:customStyle="1" w:styleId="WW8Num16z1">
    <w:name w:val="WW8Num16z1"/>
    <w:rsid w:val="007B1ECA"/>
    <w:rPr>
      <w:rFonts w:ascii="Courier New" w:hAnsi="Courier New" w:cs="Courier New"/>
    </w:rPr>
  </w:style>
  <w:style w:type="character" w:customStyle="1" w:styleId="WW8Num16z3">
    <w:name w:val="WW8Num16z3"/>
    <w:rsid w:val="007B1ECA"/>
    <w:rPr>
      <w:rFonts w:ascii="Symbol" w:hAnsi="Symbol"/>
    </w:rPr>
  </w:style>
  <w:style w:type="character" w:customStyle="1" w:styleId="WW8Num17z0">
    <w:name w:val="WW8Num17z0"/>
    <w:rsid w:val="007B1ECA"/>
    <w:rPr>
      <w:rFonts w:ascii="Wingdings" w:hAnsi="Wingdings"/>
    </w:rPr>
  </w:style>
  <w:style w:type="character" w:customStyle="1" w:styleId="WW8Num17z1">
    <w:name w:val="WW8Num17z1"/>
    <w:rsid w:val="007B1ECA"/>
    <w:rPr>
      <w:rFonts w:ascii="Courier New" w:hAnsi="Courier New" w:cs="Courier New"/>
    </w:rPr>
  </w:style>
  <w:style w:type="character" w:customStyle="1" w:styleId="WW8Num17z3">
    <w:name w:val="WW8Num17z3"/>
    <w:rsid w:val="007B1ECA"/>
    <w:rPr>
      <w:rFonts w:ascii="Symbol" w:hAnsi="Symbol"/>
    </w:rPr>
  </w:style>
  <w:style w:type="character" w:customStyle="1" w:styleId="WW8Num18z1">
    <w:name w:val="WW8Num18z1"/>
    <w:rsid w:val="007B1ECA"/>
    <w:rPr>
      <w:rFonts w:ascii="Wingdings" w:hAnsi="Wingdings"/>
    </w:rPr>
  </w:style>
  <w:style w:type="character" w:customStyle="1" w:styleId="WW8Num19z0">
    <w:name w:val="WW8Num19z0"/>
    <w:rsid w:val="007B1ECA"/>
    <w:rPr>
      <w:rFonts w:ascii="Wingdings" w:hAnsi="Wingdings"/>
    </w:rPr>
  </w:style>
  <w:style w:type="character" w:customStyle="1" w:styleId="WW8Num19z1">
    <w:name w:val="WW8Num19z1"/>
    <w:rsid w:val="007B1ECA"/>
    <w:rPr>
      <w:rFonts w:ascii="Courier New" w:hAnsi="Courier New" w:cs="Courier New"/>
    </w:rPr>
  </w:style>
  <w:style w:type="character" w:customStyle="1" w:styleId="WW8Num19z3">
    <w:name w:val="WW8Num19z3"/>
    <w:rsid w:val="007B1ECA"/>
    <w:rPr>
      <w:rFonts w:ascii="Symbol" w:hAnsi="Symbol"/>
    </w:rPr>
  </w:style>
  <w:style w:type="character" w:customStyle="1" w:styleId="WW8Num21z0">
    <w:name w:val="WW8Num21z0"/>
    <w:rsid w:val="007B1ECA"/>
    <w:rPr>
      <w:rFonts w:ascii="Wingdings" w:hAnsi="Wingdings"/>
    </w:rPr>
  </w:style>
  <w:style w:type="character" w:customStyle="1" w:styleId="WW8Num21z1">
    <w:name w:val="WW8Num21z1"/>
    <w:rsid w:val="007B1ECA"/>
    <w:rPr>
      <w:rFonts w:ascii="Courier New" w:hAnsi="Courier New" w:cs="Courier New"/>
    </w:rPr>
  </w:style>
  <w:style w:type="character" w:customStyle="1" w:styleId="WW8Num21z3">
    <w:name w:val="WW8Num21z3"/>
    <w:rsid w:val="007B1ECA"/>
    <w:rPr>
      <w:rFonts w:ascii="Symbol" w:hAnsi="Symbol"/>
    </w:rPr>
  </w:style>
  <w:style w:type="character" w:customStyle="1" w:styleId="WW8Num22z0">
    <w:name w:val="WW8Num22z0"/>
    <w:rsid w:val="007B1ECA"/>
    <w:rPr>
      <w:rFonts w:ascii="Wingdings" w:hAnsi="Wingdings"/>
    </w:rPr>
  </w:style>
  <w:style w:type="character" w:customStyle="1" w:styleId="WW8Num22z1">
    <w:name w:val="WW8Num22z1"/>
    <w:rsid w:val="007B1ECA"/>
    <w:rPr>
      <w:rFonts w:ascii="Courier New" w:hAnsi="Courier New" w:cs="Courier New"/>
    </w:rPr>
  </w:style>
  <w:style w:type="character" w:customStyle="1" w:styleId="WW8Num22z3">
    <w:name w:val="WW8Num22z3"/>
    <w:rsid w:val="007B1ECA"/>
    <w:rPr>
      <w:rFonts w:ascii="Symbol" w:hAnsi="Symbol"/>
    </w:rPr>
  </w:style>
  <w:style w:type="character" w:customStyle="1" w:styleId="WW8Num23z1">
    <w:name w:val="WW8Num23z1"/>
    <w:rsid w:val="007B1ECA"/>
    <w:rPr>
      <w:rFonts w:ascii="Wingdings" w:hAnsi="Wingdings"/>
    </w:rPr>
  </w:style>
  <w:style w:type="character" w:customStyle="1" w:styleId="WW8Num24z0">
    <w:name w:val="WW8Num24z0"/>
    <w:rsid w:val="007B1ECA"/>
    <w:rPr>
      <w:rFonts w:ascii="Wingdings" w:hAnsi="Wingdings"/>
    </w:rPr>
  </w:style>
  <w:style w:type="character" w:customStyle="1" w:styleId="WW8Num24z1">
    <w:name w:val="WW8Num24z1"/>
    <w:rsid w:val="007B1ECA"/>
    <w:rPr>
      <w:rFonts w:ascii="Courier New" w:hAnsi="Courier New" w:cs="Courier New"/>
    </w:rPr>
  </w:style>
  <w:style w:type="character" w:customStyle="1" w:styleId="WW8Num24z3">
    <w:name w:val="WW8Num24z3"/>
    <w:rsid w:val="007B1ECA"/>
    <w:rPr>
      <w:rFonts w:ascii="Symbol" w:hAnsi="Symbol"/>
    </w:rPr>
  </w:style>
  <w:style w:type="character" w:customStyle="1" w:styleId="WW8Num26z0">
    <w:name w:val="WW8Num26z0"/>
    <w:rsid w:val="007B1ECA"/>
    <w:rPr>
      <w:rFonts w:ascii="Wingdings" w:hAnsi="Wingdings"/>
    </w:rPr>
  </w:style>
  <w:style w:type="character" w:customStyle="1" w:styleId="WW8Num26z1">
    <w:name w:val="WW8Num26z1"/>
    <w:rsid w:val="007B1ECA"/>
    <w:rPr>
      <w:rFonts w:ascii="Symbol" w:hAnsi="Symbol"/>
    </w:rPr>
  </w:style>
  <w:style w:type="character" w:customStyle="1" w:styleId="WW8Num26z4">
    <w:name w:val="WW8Num26z4"/>
    <w:rsid w:val="007B1ECA"/>
    <w:rPr>
      <w:rFonts w:ascii="Courier New" w:hAnsi="Courier New" w:cs="Courier New"/>
    </w:rPr>
  </w:style>
  <w:style w:type="character" w:customStyle="1" w:styleId="WW8Num27z0">
    <w:name w:val="WW8Num27z0"/>
    <w:rsid w:val="007B1ECA"/>
    <w:rPr>
      <w:rFonts w:ascii="Symbol" w:hAnsi="Symbol"/>
    </w:rPr>
  </w:style>
  <w:style w:type="character" w:customStyle="1" w:styleId="WW8Num27z1">
    <w:name w:val="WW8Num27z1"/>
    <w:rsid w:val="007B1ECA"/>
    <w:rPr>
      <w:rFonts w:ascii="Courier New" w:hAnsi="Courier New" w:cs="Courier New"/>
    </w:rPr>
  </w:style>
  <w:style w:type="character" w:customStyle="1" w:styleId="WW8Num27z2">
    <w:name w:val="WW8Num27z2"/>
    <w:rsid w:val="007B1ECA"/>
    <w:rPr>
      <w:rFonts w:ascii="Wingdings" w:hAnsi="Wingdings"/>
    </w:rPr>
  </w:style>
  <w:style w:type="character" w:customStyle="1" w:styleId="WW8Num28z0">
    <w:name w:val="WW8Num28z0"/>
    <w:rsid w:val="007B1ECA"/>
    <w:rPr>
      <w:rFonts w:ascii="Wingdings" w:hAnsi="Wingdings"/>
    </w:rPr>
  </w:style>
  <w:style w:type="character" w:customStyle="1" w:styleId="WW8Num28z1">
    <w:name w:val="WW8Num28z1"/>
    <w:rsid w:val="007B1ECA"/>
    <w:rPr>
      <w:rFonts w:ascii="Courier New" w:hAnsi="Courier New" w:cs="Courier New"/>
    </w:rPr>
  </w:style>
  <w:style w:type="character" w:customStyle="1" w:styleId="WW8Num28z3">
    <w:name w:val="WW8Num28z3"/>
    <w:rsid w:val="007B1ECA"/>
    <w:rPr>
      <w:rFonts w:ascii="Symbol" w:hAnsi="Symbol"/>
    </w:rPr>
  </w:style>
  <w:style w:type="character" w:customStyle="1" w:styleId="WW8Num30z0">
    <w:name w:val="WW8Num30z0"/>
    <w:rsid w:val="007B1ECA"/>
    <w:rPr>
      <w:rFonts w:ascii="Wingdings" w:hAnsi="Wingdings"/>
    </w:rPr>
  </w:style>
  <w:style w:type="character" w:customStyle="1" w:styleId="WW8Num30z1">
    <w:name w:val="WW8Num30z1"/>
    <w:rsid w:val="007B1ECA"/>
    <w:rPr>
      <w:rFonts w:ascii="Symbol" w:hAnsi="Symbol"/>
    </w:rPr>
  </w:style>
  <w:style w:type="character" w:customStyle="1" w:styleId="WW8Num30z4">
    <w:name w:val="WW8Num30z4"/>
    <w:rsid w:val="007B1ECA"/>
    <w:rPr>
      <w:rFonts w:ascii="Courier New" w:hAnsi="Courier New" w:cs="Courier New"/>
    </w:rPr>
  </w:style>
  <w:style w:type="character" w:customStyle="1" w:styleId="WW8Num31z0">
    <w:name w:val="WW8Num31z0"/>
    <w:rsid w:val="007B1ECA"/>
    <w:rPr>
      <w:rFonts w:ascii="Symbol" w:hAnsi="Symbol"/>
    </w:rPr>
  </w:style>
  <w:style w:type="character" w:customStyle="1" w:styleId="WW8Num31z1">
    <w:name w:val="WW8Num31z1"/>
    <w:rsid w:val="007B1ECA"/>
    <w:rPr>
      <w:rFonts w:ascii="Courier New" w:hAnsi="Courier New" w:cs="Courier New"/>
    </w:rPr>
  </w:style>
  <w:style w:type="character" w:customStyle="1" w:styleId="WW8Num31z2">
    <w:name w:val="WW8Num31z2"/>
    <w:rsid w:val="007B1ECA"/>
    <w:rPr>
      <w:rFonts w:ascii="Wingdings" w:hAnsi="Wingdings"/>
    </w:rPr>
  </w:style>
  <w:style w:type="character" w:customStyle="1" w:styleId="WW8Num32z0">
    <w:name w:val="WW8Num32z0"/>
    <w:rsid w:val="007B1ECA"/>
    <w:rPr>
      <w:rFonts w:ascii="Symbol" w:hAnsi="Symbol"/>
    </w:rPr>
  </w:style>
  <w:style w:type="character" w:customStyle="1" w:styleId="WW8Num32z1">
    <w:name w:val="WW8Num32z1"/>
    <w:rsid w:val="007B1ECA"/>
    <w:rPr>
      <w:rFonts w:ascii="Wingdings" w:hAnsi="Wingdings"/>
    </w:rPr>
  </w:style>
  <w:style w:type="character" w:customStyle="1" w:styleId="WW8Num33z0">
    <w:name w:val="WW8Num33z0"/>
    <w:rsid w:val="007B1ECA"/>
    <w:rPr>
      <w:rFonts w:ascii="Symbol" w:hAnsi="Symbol"/>
    </w:rPr>
  </w:style>
  <w:style w:type="character" w:customStyle="1" w:styleId="WW8Num33z1">
    <w:name w:val="WW8Num33z1"/>
    <w:rsid w:val="007B1ECA"/>
    <w:rPr>
      <w:rFonts w:ascii="Courier New" w:hAnsi="Courier New" w:cs="Courier New"/>
    </w:rPr>
  </w:style>
  <w:style w:type="character" w:customStyle="1" w:styleId="WW8Num33z2">
    <w:name w:val="WW8Num33z2"/>
    <w:rsid w:val="007B1ECA"/>
    <w:rPr>
      <w:rFonts w:ascii="Wingdings" w:hAnsi="Wingdings"/>
    </w:rPr>
  </w:style>
  <w:style w:type="character" w:customStyle="1" w:styleId="WW8Num34z0">
    <w:name w:val="WW8Num34z0"/>
    <w:rsid w:val="007B1ECA"/>
    <w:rPr>
      <w:rFonts w:ascii="Wingdings" w:hAnsi="Wingdings"/>
    </w:rPr>
  </w:style>
  <w:style w:type="character" w:customStyle="1" w:styleId="WW8Num34z1">
    <w:name w:val="WW8Num34z1"/>
    <w:rsid w:val="007B1ECA"/>
    <w:rPr>
      <w:rFonts w:ascii="Courier New" w:hAnsi="Courier New" w:cs="Courier New"/>
    </w:rPr>
  </w:style>
  <w:style w:type="character" w:customStyle="1" w:styleId="WW8Num34z3">
    <w:name w:val="WW8Num34z3"/>
    <w:rsid w:val="007B1ECA"/>
    <w:rPr>
      <w:rFonts w:ascii="Symbol" w:hAnsi="Symbol"/>
    </w:rPr>
  </w:style>
  <w:style w:type="character" w:customStyle="1" w:styleId="WW8Num35z0">
    <w:name w:val="WW8Num35z0"/>
    <w:rsid w:val="007B1ECA"/>
    <w:rPr>
      <w:rFonts w:ascii="Symbol" w:hAnsi="Symbol"/>
    </w:rPr>
  </w:style>
  <w:style w:type="character" w:customStyle="1" w:styleId="WW8Num35z1">
    <w:name w:val="WW8Num35z1"/>
    <w:rsid w:val="007B1ECA"/>
    <w:rPr>
      <w:rFonts w:ascii="Wingdings" w:hAnsi="Wingdings"/>
    </w:rPr>
  </w:style>
  <w:style w:type="character" w:customStyle="1" w:styleId="WW8Num36z1">
    <w:name w:val="WW8Num36z1"/>
    <w:rsid w:val="007B1ECA"/>
    <w:rPr>
      <w:rFonts w:ascii="Wingdings" w:hAnsi="Wingdings"/>
    </w:rPr>
  </w:style>
  <w:style w:type="character" w:customStyle="1" w:styleId="WW8Num37z0">
    <w:name w:val="WW8Num37z0"/>
    <w:rsid w:val="007B1ECA"/>
    <w:rPr>
      <w:rFonts w:ascii="Symbol" w:hAnsi="Symbol"/>
      <w:sz w:val="20"/>
    </w:rPr>
  </w:style>
  <w:style w:type="character" w:customStyle="1" w:styleId="WW8Num37z1">
    <w:name w:val="WW8Num37z1"/>
    <w:rsid w:val="007B1ECA"/>
    <w:rPr>
      <w:rFonts w:ascii="Courier New" w:hAnsi="Courier New"/>
      <w:sz w:val="20"/>
    </w:rPr>
  </w:style>
  <w:style w:type="character" w:customStyle="1" w:styleId="WW8Num37z2">
    <w:name w:val="WW8Num37z2"/>
    <w:rsid w:val="007B1ECA"/>
    <w:rPr>
      <w:rFonts w:ascii="Wingdings" w:hAnsi="Wingdings"/>
      <w:sz w:val="20"/>
    </w:rPr>
  </w:style>
  <w:style w:type="character" w:customStyle="1" w:styleId="WW8Num38z0">
    <w:name w:val="WW8Num38z0"/>
    <w:rsid w:val="007B1ECA"/>
    <w:rPr>
      <w:rFonts w:ascii="Symbol" w:hAnsi="Symbol"/>
    </w:rPr>
  </w:style>
  <w:style w:type="character" w:customStyle="1" w:styleId="WW8Num38z1">
    <w:name w:val="WW8Num38z1"/>
    <w:rsid w:val="007B1ECA"/>
    <w:rPr>
      <w:rFonts w:ascii="Courier New" w:hAnsi="Courier New" w:cs="Courier New"/>
    </w:rPr>
  </w:style>
  <w:style w:type="character" w:customStyle="1" w:styleId="WW8Num38z2">
    <w:name w:val="WW8Num38z2"/>
    <w:rsid w:val="007B1ECA"/>
    <w:rPr>
      <w:rFonts w:ascii="Wingdings" w:hAnsi="Wingdings"/>
    </w:rPr>
  </w:style>
  <w:style w:type="character" w:customStyle="1" w:styleId="WW8Num39z0">
    <w:name w:val="WW8Num39z0"/>
    <w:rsid w:val="007B1ECA"/>
    <w:rPr>
      <w:rFonts w:ascii="Wingdings" w:hAnsi="Wingdings"/>
    </w:rPr>
  </w:style>
  <w:style w:type="character" w:customStyle="1" w:styleId="WW8Num39z1">
    <w:name w:val="WW8Num39z1"/>
    <w:rsid w:val="007B1ECA"/>
    <w:rPr>
      <w:rFonts w:ascii="Courier New" w:hAnsi="Courier New" w:cs="Courier New"/>
    </w:rPr>
  </w:style>
  <w:style w:type="character" w:customStyle="1" w:styleId="WW8Num39z3">
    <w:name w:val="WW8Num39z3"/>
    <w:rsid w:val="007B1ECA"/>
    <w:rPr>
      <w:rFonts w:ascii="Symbol" w:hAnsi="Symbol"/>
    </w:rPr>
  </w:style>
  <w:style w:type="character" w:customStyle="1" w:styleId="WW8Num40z0">
    <w:name w:val="WW8Num40z0"/>
    <w:rsid w:val="007B1ECA"/>
    <w:rPr>
      <w:rFonts w:ascii="Wingdings" w:hAnsi="Wingdings"/>
    </w:rPr>
  </w:style>
  <w:style w:type="character" w:customStyle="1" w:styleId="WW8Num40z1">
    <w:name w:val="WW8Num40z1"/>
    <w:rsid w:val="007B1ECA"/>
    <w:rPr>
      <w:rFonts w:ascii="Courier New" w:hAnsi="Courier New" w:cs="Courier New"/>
    </w:rPr>
  </w:style>
  <w:style w:type="character" w:customStyle="1" w:styleId="WW8Num40z3">
    <w:name w:val="WW8Num40z3"/>
    <w:rsid w:val="007B1ECA"/>
    <w:rPr>
      <w:rFonts w:ascii="Symbol" w:hAnsi="Symbol"/>
    </w:rPr>
  </w:style>
  <w:style w:type="character" w:customStyle="1" w:styleId="WW8Num43z0">
    <w:name w:val="WW8Num43z0"/>
    <w:rsid w:val="007B1ECA"/>
    <w:rPr>
      <w:rFonts w:ascii="Symbol" w:hAnsi="Symbol"/>
    </w:rPr>
  </w:style>
  <w:style w:type="character" w:customStyle="1" w:styleId="WW8Num43z1">
    <w:name w:val="WW8Num43z1"/>
    <w:rsid w:val="007B1ECA"/>
    <w:rPr>
      <w:rFonts w:ascii="Courier New" w:hAnsi="Courier New" w:cs="Courier New"/>
    </w:rPr>
  </w:style>
  <w:style w:type="character" w:customStyle="1" w:styleId="WW8Num43z2">
    <w:name w:val="WW8Num43z2"/>
    <w:rsid w:val="007B1ECA"/>
    <w:rPr>
      <w:rFonts w:ascii="Wingdings" w:hAnsi="Wingdings"/>
    </w:rPr>
  </w:style>
  <w:style w:type="character" w:customStyle="1" w:styleId="WW8Num47z0">
    <w:name w:val="WW8Num47z0"/>
    <w:rsid w:val="007B1ECA"/>
    <w:rPr>
      <w:rFonts w:ascii="Symbol" w:hAnsi="Symbol"/>
    </w:rPr>
  </w:style>
  <w:style w:type="character" w:customStyle="1" w:styleId="WW8Num47z1">
    <w:name w:val="WW8Num47z1"/>
    <w:rsid w:val="007B1ECA"/>
    <w:rPr>
      <w:rFonts w:ascii="Courier New" w:hAnsi="Courier New" w:cs="Courier New"/>
    </w:rPr>
  </w:style>
  <w:style w:type="character" w:customStyle="1" w:styleId="WW8Num47z2">
    <w:name w:val="WW8Num47z2"/>
    <w:rsid w:val="007B1ECA"/>
    <w:rPr>
      <w:rFonts w:ascii="Wingdings" w:hAnsi="Wingdings"/>
    </w:rPr>
  </w:style>
  <w:style w:type="character" w:customStyle="1" w:styleId="Caratterepredefinitoparagrafo">
    <w:name w:val="Carattere predefinito paragrafo"/>
    <w:rsid w:val="007B1ECA"/>
  </w:style>
  <w:style w:type="character" w:styleId="Collegamentoipertestuale">
    <w:name w:val="Hyperlink"/>
    <w:semiHidden/>
    <w:rsid w:val="007B1ECA"/>
    <w:rPr>
      <w:color w:val="0000FF"/>
      <w:u w:val="single"/>
    </w:rPr>
  </w:style>
  <w:style w:type="character" w:customStyle="1" w:styleId="mw-headline">
    <w:name w:val="mw-headline"/>
    <w:basedOn w:val="Caratterepredefinitoparagrafo"/>
    <w:rsid w:val="007B1ECA"/>
  </w:style>
  <w:style w:type="character" w:customStyle="1" w:styleId="editsection">
    <w:name w:val="editsection"/>
    <w:basedOn w:val="Caratterepredefinitoparagrafo"/>
    <w:rsid w:val="007B1ECA"/>
  </w:style>
  <w:style w:type="character" w:styleId="Enfasigrassetto">
    <w:name w:val="Strong"/>
    <w:uiPriority w:val="22"/>
    <w:qFormat/>
    <w:rsid w:val="007B1ECA"/>
    <w:rPr>
      <w:b/>
      <w:bCs/>
    </w:rPr>
  </w:style>
  <w:style w:type="character" w:styleId="Collegamentovisitato">
    <w:name w:val="FollowedHyperlink"/>
    <w:semiHidden/>
    <w:rsid w:val="007B1ECA"/>
    <w:rPr>
      <w:color w:val="800080"/>
      <w:u w:val="single"/>
    </w:rPr>
  </w:style>
  <w:style w:type="paragraph" w:customStyle="1" w:styleId="Intestazione1">
    <w:name w:val="Intestazione1"/>
    <w:basedOn w:val="Normale"/>
    <w:next w:val="Corpotesto1"/>
    <w:rsid w:val="007B1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link w:val="CorpotestoCarattere"/>
    <w:semiHidden/>
    <w:rsid w:val="007B1ECA"/>
    <w:pPr>
      <w:spacing w:before="100" w:after="100"/>
      <w:jc w:val="both"/>
    </w:pPr>
    <w:rPr>
      <w:rFonts w:ascii="Verdana" w:hAnsi="Verdana"/>
    </w:rPr>
  </w:style>
  <w:style w:type="paragraph" w:styleId="Elenco">
    <w:name w:val="List"/>
    <w:basedOn w:val="Corpotesto1"/>
    <w:semiHidden/>
    <w:rsid w:val="007B1ECA"/>
    <w:rPr>
      <w:rFonts w:cs="Tahoma"/>
    </w:rPr>
  </w:style>
  <w:style w:type="paragraph" w:customStyle="1" w:styleId="Didascalia1">
    <w:name w:val="Didascalia1"/>
    <w:basedOn w:val="Normale"/>
    <w:rsid w:val="007B1EC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B1ECA"/>
    <w:pPr>
      <w:suppressLineNumbers/>
    </w:pPr>
    <w:rPr>
      <w:rFonts w:cs="Tahoma"/>
    </w:rPr>
  </w:style>
  <w:style w:type="paragraph" w:styleId="NormaleWeb">
    <w:name w:val="Normal (Web)"/>
    <w:basedOn w:val="Normale"/>
    <w:rsid w:val="007B1ECA"/>
    <w:pPr>
      <w:spacing w:before="100" w:after="100"/>
    </w:pPr>
    <w:rPr>
      <w:sz w:val="24"/>
      <w:szCs w:val="24"/>
    </w:rPr>
  </w:style>
  <w:style w:type="paragraph" w:styleId="Testofumetto">
    <w:name w:val="Balloon Text"/>
    <w:basedOn w:val="Normale"/>
    <w:rsid w:val="007B1ECA"/>
    <w:rPr>
      <w:rFonts w:ascii="Tahoma" w:hAnsi="Tahoma" w:cs="Wingdings"/>
      <w:sz w:val="16"/>
      <w:szCs w:val="16"/>
    </w:rPr>
  </w:style>
  <w:style w:type="paragraph" w:customStyle="1" w:styleId="Corpodeltesto21">
    <w:name w:val="Corpo del testo 21"/>
    <w:basedOn w:val="Normale"/>
    <w:rsid w:val="007B1ECA"/>
    <w:pPr>
      <w:ind w:right="-1"/>
      <w:jc w:val="both"/>
    </w:pPr>
    <w:rPr>
      <w:rFonts w:ascii="Verdana" w:hAnsi="Verdana"/>
    </w:rPr>
  </w:style>
  <w:style w:type="paragraph" w:customStyle="1" w:styleId="Corpodeltesto31">
    <w:name w:val="Corpo del testo 31"/>
    <w:basedOn w:val="Normale"/>
    <w:rsid w:val="007B1ECA"/>
    <w:pPr>
      <w:ind w:right="-568"/>
      <w:jc w:val="both"/>
    </w:pPr>
    <w:rPr>
      <w:rFonts w:ascii="Verdana" w:hAnsi="Verdana"/>
      <w:sz w:val="16"/>
    </w:rPr>
  </w:style>
  <w:style w:type="paragraph" w:customStyle="1" w:styleId="Testodelblocco1">
    <w:name w:val="Testo del blocco1"/>
    <w:basedOn w:val="Normale"/>
    <w:rsid w:val="007B1ECA"/>
    <w:pPr>
      <w:ind w:left="360" w:right="-1"/>
      <w:jc w:val="both"/>
    </w:pPr>
    <w:rPr>
      <w:rFonts w:ascii="Verdana" w:hAnsi="Verdana"/>
    </w:rPr>
  </w:style>
  <w:style w:type="paragraph" w:styleId="Rientrocorpodeltesto">
    <w:name w:val="Body Text Indent"/>
    <w:basedOn w:val="Normale"/>
    <w:semiHidden/>
    <w:rsid w:val="007B1ECA"/>
    <w:pPr>
      <w:spacing w:line="296" w:lineRule="exact"/>
      <w:ind w:right="-1" w:firstLine="708"/>
      <w:jc w:val="both"/>
    </w:pPr>
    <w:rPr>
      <w:rFonts w:ascii="Verdana" w:hAnsi="Verdana"/>
      <w:color w:val="0000FF"/>
    </w:rPr>
  </w:style>
  <w:style w:type="paragraph" w:styleId="Intestazione">
    <w:name w:val="header"/>
    <w:basedOn w:val="Normale"/>
    <w:semiHidden/>
    <w:rsid w:val="007B1E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B1EC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573C3"/>
    <w:pPr>
      <w:suppressAutoHyphens w:val="0"/>
      <w:ind w:left="720"/>
      <w:contextualSpacing/>
    </w:pPr>
    <w:rPr>
      <w:sz w:val="24"/>
      <w:szCs w:val="24"/>
      <w:lang w:eastAsia="it-IT"/>
    </w:rPr>
  </w:style>
  <w:style w:type="character" w:customStyle="1" w:styleId="CorpotestoCarattere">
    <w:name w:val="Corpo testo Carattere"/>
    <w:link w:val="Corpotesto1"/>
    <w:semiHidden/>
    <w:rsid w:val="00833AB7"/>
    <w:rPr>
      <w:rFonts w:ascii="Verdana" w:hAnsi="Verdan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esidenza@giovanide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idenza@giovanide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ovanide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iovanide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orso@giovanidee.it" TargetMode="External"/><Relationship Id="rId14" Type="http://schemas.openxmlformats.org/officeDocument/2006/relationships/hyperlink" Target="mailto:concorso@giovanide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phne\Desktop\giovani%20idee\2017-8\regolamento\REGOLAMENTO%20Concorso2017%20-%202018%20-%20in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9EEB0-F57F-4837-8924-D7B25B58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REGOLAMENTO Concorso2017 - 2018 - ing.dotx</Template>
  <TotalTime>5</TotalTime>
  <Pages>6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III° Concorso «Giovani idee»</vt:lpstr>
    </vt:vector>
  </TitlesOfParts>
  <Company>Grizli777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III° Concorso «Giovani idee»</dc:title>
  <dc:creator>Daphne</dc:creator>
  <cp:lastModifiedBy>Daphne</cp:lastModifiedBy>
  <cp:revision>1</cp:revision>
  <cp:lastPrinted>2017-09-06T06:20:00Z</cp:lastPrinted>
  <dcterms:created xsi:type="dcterms:W3CDTF">2017-09-27T18:26:00Z</dcterms:created>
  <dcterms:modified xsi:type="dcterms:W3CDTF">2017-09-27T18:33:00Z</dcterms:modified>
</cp:coreProperties>
</file>